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4E9" w:rsidRPr="002134E1" w:rsidRDefault="003124E9" w:rsidP="006841A5">
      <w:pPr>
        <w:pStyle w:val="Nagwek1"/>
        <w:spacing w:line="360" w:lineRule="auto"/>
        <w:contextualSpacing/>
      </w:pPr>
      <w:bookmarkStart w:id="0" w:name="_GoBack"/>
      <w:bookmarkEnd w:id="0"/>
      <w:r w:rsidRPr="002134E1">
        <w:t>OGŁOSZENIE PREZYDENTA MIASTA SZCZECIN</w:t>
      </w:r>
    </w:p>
    <w:p w:rsidR="003124E9" w:rsidRPr="002134E1" w:rsidRDefault="003124E9" w:rsidP="006841A5">
      <w:pPr>
        <w:pStyle w:val="Nagwek1"/>
        <w:spacing w:line="360" w:lineRule="auto"/>
        <w:contextualSpacing/>
      </w:pPr>
      <w:r w:rsidRPr="002134E1">
        <w:t> </w:t>
      </w:r>
    </w:p>
    <w:p w:rsidR="003124E9" w:rsidRPr="002134E1" w:rsidRDefault="003124E9" w:rsidP="006841A5">
      <w:pPr>
        <w:pStyle w:val="Nagwek1"/>
        <w:spacing w:line="360" w:lineRule="auto"/>
        <w:contextualSpacing/>
      </w:pPr>
      <w:r w:rsidRPr="002134E1">
        <w:t>Nr Otwartego Konkursu Ofert:</w:t>
      </w:r>
    </w:p>
    <w:p w:rsidR="003124E9" w:rsidRPr="002134E1" w:rsidRDefault="003124E9" w:rsidP="006841A5">
      <w:pPr>
        <w:pStyle w:val="Nagwek1"/>
        <w:spacing w:line="360" w:lineRule="auto"/>
        <w:contextualSpacing/>
      </w:pPr>
      <w:r w:rsidRPr="002134E1">
        <w:t>BDO/IK/2021/027</w:t>
      </w:r>
    </w:p>
    <w:p w:rsidR="003124E9" w:rsidRPr="002134E1" w:rsidRDefault="003124E9" w:rsidP="006841A5">
      <w:pPr>
        <w:pStyle w:val="Nagwek1"/>
        <w:spacing w:line="360" w:lineRule="auto"/>
        <w:contextualSpacing/>
      </w:pPr>
      <w:r w:rsidRPr="002134E1">
        <w:t> </w:t>
      </w:r>
    </w:p>
    <w:p w:rsidR="003124E9" w:rsidRPr="002134E1" w:rsidRDefault="003124E9" w:rsidP="006841A5">
      <w:pPr>
        <w:pStyle w:val="Nagwek1"/>
        <w:spacing w:line="360" w:lineRule="auto"/>
        <w:contextualSpacing/>
      </w:pPr>
      <w:r w:rsidRPr="002134E1">
        <w:t>PREZYDENT MIASTA SZCZECIN</w:t>
      </w:r>
    </w:p>
    <w:p w:rsidR="003124E9" w:rsidRPr="002134E1" w:rsidRDefault="003124E9" w:rsidP="006841A5">
      <w:pPr>
        <w:pStyle w:val="Nagwek1"/>
        <w:spacing w:line="360" w:lineRule="auto"/>
        <w:contextualSpacing/>
      </w:pPr>
      <w:r w:rsidRPr="002134E1">
        <w:t>ogłasza otwarty konkurs ofert</w:t>
      </w:r>
    </w:p>
    <w:p w:rsidR="003124E9" w:rsidRPr="002134E1" w:rsidRDefault="003124E9" w:rsidP="006841A5">
      <w:pPr>
        <w:pStyle w:val="Nagwek1"/>
        <w:spacing w:line="360" w:lineRule="auto"/>
        <w:contextualSpacing/>
      </w:pPr>
      <w:r w:rsidRPr="002134E1">
        <w:t>na wsparcie</w:t>
      </w:r>
    </w:p>
    <w:p w:rsidR="003124E9" w:rsidRPr="002134E1" w:rsidRDefault="003124E9" w:rsidP="006841A5">
      <w:pPr>
        <w:pStyle w:val="Nagwek1"/>
        <w:spacing w:line="360" w:lineRule="auto"/>
        <w:contextualSpacing/>
      </w:pPr>
      <w:r w:rsidRPr="002134E1">
        <w:t>realizacji zadania publicznego w zakresie</w:t>
      </w:r>
    </w:p>
    <w:p w:rsidR="003124E9" w:rsidRPr="002134E1" w:rsidRDefault="003124E9" w:rsidP="006841A5">
      <w:pPr>
        <w:pStyle w:val="Nagwek1"/>
        <w:spacing w:line="360" w:lineRule="auto"/>
        <w:contextualSpacing/>
      </w:pPr>
      <w:r w:rsidRPr="002134E1">
        <w:t>wspierania i upowszechniania kultury fizycznej</w:t>
      </w:r>
    </w:p>
    <w:p w:rsidR="003124E9" w:rsidRPr="002134E1" w:rsidRDefault="003124E9" w:rsidP="006841A5">
      <w:pPr>
        <w:spacing w:after="100" w:line="360" w:lineRule="auto"/>
        <w:contextualSpacing/>
        <w:rPr>
          <w:rFonts w:ascii="Arial" w:hAnsi="Arial" w:cs="Arial"/>
          <w:sz w:val="24"/>
          <w:szCs w:val="24"/>
        </w:rPr>
      </w:pPr>
      <w:r w:rsidRPr="002134E1">
        <w:rPr>
          <w:rFonts w:ascii="Arial" w:hAnsi="Arial" w:cs="Arial"/>
          <w:sz w:val="24"/>
          <w:szCs w:val="24"/>
        </w:rPr>
        <w:t> </w:t>
      </w:r>
    </w:p>
    <w:p w:rsidR="003124E9" w:rsidRPr="002134E1" w:rsidRDefault="003124E9" w:rsidP="006841A5">
      <w:pPr>
        <w:spacing w:after="100" w:line="360" w:lineRule="auto"/>
        <w:contextualSpacing/>
        <w:rPr>
          <w:rFonts w:ascii="Arial" w:hAnsi="Arial" w:cs="Arial"/>
          <w:sz w:val="24"/>
          <w:szCs w:val="24"/>
        </w:rPr>
      </w:pPr>
      <w:r w:rsidRPr="002134E1">
        <w:rPr>
          <w:rFonts w:ascii="Arial" w:hAnsi="Arial" w:cs="Arial"/>
          <w:sz w:val="24"/>
          <w:szCs w:val="24"/>
        </w:rPr>
        <w:t> </w:t>
      </w:r>
    </w:p>
    <w:p w:rsidR="003124E9" w:rsidRPr="002134E1" w:rsidRDefault="003124E9" w:rsidP="006E055A">
      <w:pPr>
        <w:pStyle w:val="Nagwek2"/>
        <w:numPr>
          <w:ilvl w:val="0"/>
          <w:numId w:val="57"/>
        </w:numPr>
        <w:tabs>
          <w:tab w:val="left" w:pos="284"/>
        </w:tabs>
        <w:spacing w:line="360" w:lineRule="auto"/>
        <w:ind w:left="0" w:firstLine="0"/>
        <w:contextualSpacing/>
      </w:pPr>
      <w:r w:rsidRPr="002134E1">
        <w:t>Nazwa zadania:</w:t>
      </w:r>
    </w:p>
    <w:p w:rsidR="003124E9" w:rsidRPr="002134E1" w:rsidRDefault="003124E9" w:rsidP="006841A5">
      <w:pPr>
        <w:spacing w:after="100" w:line="360" w:lineRule="auto"/>
        <w:contextualSpacing/>
        <w:rPr>
          <w:rFonts w:ascii="Arial" w:hAnsi="Arial" w:cs="Arial"/>
          <w:sz w:val="24"/>
          <w:szCs w:val="24"/>
        </w:rPr>
      </w:pPr>
      <w:r w:rsidRPr="002134E1">
        <w:rPr>
          <w:rFonts w:ascii="Arial" w:hAnsi="Arial" w:cs="Arial"/>
          <w:sz w:val="24"/>
          <w:szCs w:val="24"/>
        </w:rPr>
        <w:t>Organizacja imprez sportowo – rekreacyjnych na terenie Gminy Miasto Szczecin.</w:t>
      </w:r>
    </w:p>
    <w:p w:rsidR="003124E9" w:rsidRPr="002134E1" w:rsidRDefault="003124E9" w:rsidP="006841A5">
      <w:pPr>
        <w:spacing w:after="100" w:line="360" w:lineRule="auto"/>
        <w:contextualSpacing/>
        <w:rPr>
          <w:rFonts w:ascii="Arial" w:hAnsi="Arial" w:cs="Arial"/>
          <w:sz w:val="24"/>
          <w:szCs w:val="24"/>
        </w:rPr>
      </w:pPr>
      <w:r w:rsidRPr="002134E1">
        <w:rPr>
          <w:rFonts w:ascii="Arial" w:hAnsi="Arial" w:cs="Arial"/>
          <w:strike/>
          <w:sz w:val="24"/>
          <w:szCs w:val="24"/>
        </w:rPr>
        <w:t>Dopuszcza się składanie ofert na wybrane części zadania</w:t>
      </w:r>
    </w:p>
    <w:p w:rsidR="003124E9" w:rsidRPr="002134E1" w:rsidRDefault="003124E9" w:rsidP="006841A5">
      <w:pPr>
        <w:spacing w:after="100" w:line="360" w:lineRule="auto"/>
        <w:contextualSpacing/>
        <w:rPr>
          <w:rFonts w:ascii="Arial" w:hAnsi="Arial" w:cs="Arial"/>
          <w:sz w:val="24"/>
          <w:szCs w:val="24"/>
        </w:rPr>
      </w:pPr>
      <w:r w:rsidRPr="002134E1">
        <w:rPr>
          <w:rFonts w:ascii="Arial" w:hAnsi="Arial" w:cs="Arial"/>
          <w:sz w:val="24"/>
          <w:szCs w:val="24"/>
        </w:rPr>
        <w:t>Nie dopuszcza się składania ofert na wybrane części zadania</w:t>
      </w:r>
    </w:p>
    <w:p w:rsidR="003124E9" w:rsidRPr="002134E1" w:rsidRDefault="003124E9" w:rsidP="006841A5">
      <w:pPr>
        <w:spacing w:after="100" w:line="360" w:lineRule="auto"/>
        <w:contextualSpacing/>
        <w:rPr>
          <w:rFonts w:ascii="Arial" w:hAnsi="Arial" w:cs="Arial"/>
          <w:sz w:val="24"/>
          <w:szCs w:val="24"/>
        </w:rPr>
      </w:pPr>
      <w:r w:rsidRPr="002134E1">
        <w:rPr>
          <w:rFonts w:ascii="Arial" w:hAnsi="Arial" w:cs="Arial"/>
          <w:sz w:val="24"/>
          <w:szCs w:val="24"/>
        </w:rPr>
        <w:t> </w:t>
      </w:r>
    </w:p>
    <w:p w:rsidR="003124E9" w:rsidRPr="002134E1" w:rsidRDefault="003124E9" w:rsidP="006E055A">
      <w:pPr>
        <w:pStyle w:val="Nagwek2"/>
        <w:numPr>
          <w:ilvl w:val="0"/>
          <w:numId w:val="57"/>
        </w:numPr>
        <w:tabs>
          <w:tab w:val="left" w:pos="284"/>
        </w:tabs>
        <w:spacing w:line="360" w:lineRule="auto"/>
        <w:ind w:left="0" w:firstLine="0"/>
        <w:contextualSpacing/>
      </w:pPr>
      <w:r w:rsidRPr="002134E1">
        <w:t>Opis zadania:</w:t>
      </w:r>
    </w:p>
    <w:p w:rsidR="003124E9" w:rsidRPr="002134E1" w:rsidRDefault="003124E9" w:rsidP="006841A5">
      <w:pPr>
        <w:spacing w:after="100" w:line="360" w:lineRule="auto"/>
        <w:contextualSpacing/>
        <w:rPr>
          <w:rFonts w:ascii="Arial" w:hAnsi="Arial" w:cs="Arial"/>
          <w:sz w:val="24"/>
          <w:szCs w:val="24"/>
        </w:rPr>
      </w:pPr>
      <w:r w:rsidRPr="002134E1">
        <w:rPr>
          <w:rFonts w:ascii="Arial" w:hAnsi="Arial" w:cs="Arial"/>
          <w:sz w:val="24"/>
          <w:szCs w:val="24"/>
        </w:rPr>
        <w:t>Zadanie z zakresu upowszechniania kultury fizycznej. Organizacja imprez sportowych na poziomie lokalnym, krajowym oraz międzynarodowym.</w:t>
      </w:r>
    </w:p>
    <w:p w:rsidR="003124E9" w:rsidRPr="002134E1" w:rsidRDefault="003124E9" w:rsidP="006841A5">
      <w:pPr>
        <w:spacing w:after="100" w:line="360" w:lineRule="auto"/>
        <w:contextualSpacing/>
        <w:rPr>
          <w:rFonts w:ascii="Arial" w:hAnsi="Arial" w:cs="Arial"/>
          <w:sz w:val="24"/>
          <w:szCs w:val="24"/>
        </w:rPr>
      </w:pPr>
      <w:r w:rsidRPr="002134E1">
        <w:rPr>
          <w:rFonts w:ascii="Arial" w:hAnsi="Arial" w:cs="Arial"/>
          <w:sz w:val="24"/>
          <w:szCs w:val="24"/>
        </w:rPr>
        <w:t> </w:t>
      </w:r>
    </w:p>
    <w:p w:rsidR="003124E9" w:rsidRPr="002134E1" w:rsidRDefault="003124E9" w:rsidP="006E055A">
      <w:pPr>
        <w:pStyle w:val="Nagwek2"/>
        <w:numPr>
          <w:ilvl w:val="0"/>
          <w:numId w:val="57"/>
        </w:numPr>
        <w:tabs>
          <w:tab w:val="left" w:pos="284"/>
        </w:tabs>
        <w:spacing w:line="360" w:lineRule="auto"/>
        <w:ind w:left="0" w:firstLine="0"/>
        <w:contextualSpacing/>
      </w:pPr>
      <w:r w:rsidRPr="002134E1">
        <w:t>Cel zadania:</w:t>
      </w:r>
    </w:p>
    <w:p w:rsidR="003124E9" w:rsidRPr="002134E1" w:rsidRDefault="003124E9" w:rsidP="006841A5">
      <w:pPr>
        <w:spacing w:after="100" w:line="360" w:lineRule="auto"/>
        <w:contextualSpacing/>
        <w:rPr>
          <w:rFonts w:ascii="Arial" w:hAnsi="Arial" w:cs="Arial"/>
          <w:sz w:val="24"/>
          <w:szCs w:val="24"/>
        </w:rPr>
      </w:pPr>
      <w:r w:rsidRPr="002134E1">
        <w:rPr>
          <w:rFonts w:ascii="Arial" w:hAnsi="Arial" w:cs="Arial"/>
          <w:sz w:val="24"/>
          <w:szCs w:val="24"/>
        </w:rPr>
        <w:t>Celem zadanie jest promocja miasta poprzez organizację imprez sportowych na różnych poziomach sportowych. Umożliwianie mieszkańcom współzawodnictwa  sportowego oraz uczestnictwa w szeroko pojętej kulturze fizycznej.</w:t>
      </w:r>
    </w:p>
    <w:p w:rsidR="003124E9" w:rsidRPr="002134E1" w:rsidRDefault="003124E9" w:rsidP="006841A5">
      <w:pPr>
        <w:spacing w:after="100" w:line="360" w:lineRule="auto"/>
        <w:contextualSpacing/>
        <w:rPr>
          <w:rFonts w:ascii="Arial" w:hAnsi="Arial" w:cs="Arial"/>
          <w:sz w:val="24"/>
          <w:szCs w:val="24"/>
        </w:rPr>
      </w:pPr>
      <w:r w:rsidRPr="002134E1">
        <w:rPr>
          <w:rFonts w:ascii="Arial" w:hAnsi="Arial" w:cs="Arial"/>
          <w:sz w:val="24"/>
          <w:szCs w:val="24"/>
        </w:rPr>
        <w:t>Zadanie realizuje Strategię Rozwoju Szczecina 2025 i pozostaje w zgodzie z celem strategicznym Szczecin - miasto o wysokiej jakości życia celem operacyjnym: wspieranie rozwoju efektywnych usług społecznych.</w:t>
      </w:r>
    </w:p>
    <w:p w:rsidR="003124E9" w:rsidRPr="002134E1" w:rsidRDefault="003124E9" w:rsidP="006841A5">
      <w:pPr>
        <w:spacing w:after="100" w:line="360" w:lineRule="auto"/>
        <w:contextualSpacing/>
        <w:rPr>
          <w:rFonts w:ascii="Arial" w:hAnsi="Arial" w:cs="Arial"/>
          <w:sz w:val="24"/>
          <w:szCs w:val="24"/>
        </w:rPr>
      </w:pPr>
      <w:r w:rsidRPr="002134E1">
        <w:rPr>
          <w:rFonts w:ascii="Arial" w:hAnsi="Arial" w:cs="Arial"/>
          <w:sz w:val="24"/>
          <w:szCs w:val="24"/>
        </w:rPr>
        <w:t> </w:t>
      </w:r>
    </w:p>
    <w:p w:rsidR="003124E9" w:rsidRPr="002134E1" w:rsidRDefault="003124E9" w:rsidP="006E055A">
      <w:pPr>
        <w:pStyle w:val="Nagwek2"/>
        <w:numPr>
          <w:ilvl w:val="0"/>
          <w:numId w:val="57"/>
        </w:numPr>
        <w:tabs>
          <w:tab w:val="left" w:pos="284"/>
        </w:tabs>
        <w:spacing w:line="360" w:lineRule="auto"/>
        <w:ind w:left="0" w:firstLine="0"/>
        <w:contextualSpacing/>
      </w:pPr>
      <w:r w:rsidRPr="002134E1">
        <w:lastRenderedPageBreak/>
        <w:t>Wysokość środków publicznych przeznaczonych na realizację zadania:</w:t>
      </w:r>
    </w:p>
    <w:p w:rsidR="003124E9" w:rsidRPr="002134E1" w:rsidRDefault="003124E9" w:rsidP="006841A5">
      <w:pPr>
        <w:spacing w:after="100" w:line="360" w:lineRule="auto"/>
        <w:contextualSpacing/>
        <w:rPr>
          <w:rFonts w:ascii="Arial" w:hAnsi="Arial" w:cs="Arial"/>
          <w:sz w:val="24"/>
          <w:szCs w:val="24"/>
        </w:rPr>
      </w:pPr>
      <w:r w:rsidRPr="002134E1">
        <w:rPr>
          <w:rFonts w:ascii="Arial" w:hAnsi="Arial" w:cs="Arial"/>
          <w:sz w:val="24"/>
          <w:szCs w:val="24"/>
        </w:rPr>
        <w:t>Wysokość środków Gminy Miasto Szczecin przeznaczonych na realizację zadania wynosi 600 000,00 zł (słownie: sześćset tysięcy złotych 00/100).</w:t>
      </w:r>
    </w:p>
    <w:p w:rsidR="003124E9" w:rsidRPr="002134E1" w:rsidRDefault="003124E9" w:rsidP="006841A5">
      <w:pPr>
        <w:spacing w:after="100" w:line="360" w:lineRule="auto"/>
        <w:contextualSpacing/>
        <w:rPr>
          <w:rFonts w:ascii="Arial" w:hAnsi="Arial" w:cs="Arial"/>
          <w:sz w:val="24"/>
          <w:szCs w:val="24"/>
        </w:rPr>
      </w:pPr>
      <w:r w:rsidRPr="002134E1">
        <w:rPr>
          <w:rFonts w:ascii="Arial" w:hAnsi="Arial" w:cs="Arial"/>
          <w:sz w:val="24"/>
          <w:szCs w:val="24"/>
        </w:rPr>
        <w:t>Organizacja musi wykazać przynajmniej 10 % wkładu własnego finansowego do wartości finansowej zadania.</w:t>
      </w:r>
    </w:p>
    <w:p w:rsidR="003124E9" w:rsidRPr="002134E1" w:rsidRDefault="003124E9" w:rsidP="006841A5">
      <w:pPr>
        <w:spacing w:after="100" w:line="360" w:lineRule="auto"/>
        <w:contextualSpacing/>
        <w:rPr>
          <w:rFonts w:ascii="Arial" w:hAnsi="Arial" w:cs="Arial"/>
          <w:sz w:val="24"/>
          <w:szCs w:val="24"/>
        </w:rPr>
      </w:pPr>
      <w:r w:rsidRPr="002134E1">
        <w:rPr>
          <w:rFonts w:ascii="Arial" w:hAnsi="Arial" w:cs="Arial"/>
          <w:sz w:val="24"/>
          <w:szCs w:val="24"/>
        </w:rPr>
        <w:t> </w:t>
      </w:r>
    </w:p>
    <w:p w:rsidR="003124E9" w:rsidRPr="002134E1" w:rsidRDefault="003124E9" w:rsidP="006E055A">
      <w:pPr>
        <w:pStyle w:val="Nagwek2"/>
        <w:numPr>
          <w:ilvl w:val="0"/>
          <w:numId w:val="57"/>
        </w:numPr>
        <w:tabs>
          <w:tab w:val="left" w:pos="284"/>
        </w:tabs>
        <w:spacing w:line="360" w:lineRule="auto"/>
        <w:ind w:left="0" w:firstLine="0"/>
        <w:contextualSpacing/>
      </w:pPr>
      <w:r w:rsidRPr="002134E1">
        <w:t>Zasady przyznawania dotacji:</w:t>
      </w:r>
    </w:p>
    <w:p w:rsidR="002134E1" w:rsidRDefault="003124E9" w:rsidP="006E055A">
      <w:pPr>
        <w:numPr>
          <w:ilvl w:val="1"/>
          <w:numId w:val="58"/>
        </w:numPr>
        <w:tabs>
          <w:tab w:val="left" w:pos="284"/>
        </w:tabs>
        <w:spacing w:after="100" w:line="360" w:lineRule="auto"/>
        <w:ind w:left="284" w:hanging="284"/>
        <w:contextualSpacing/>
        <w:rPr>
          <w:rFonts w:ascii="Arial" w:hAnsi="Arial" w:cs="Arial"/>
          <w:sz w:val="24"/>
          <w:szCs w:val="24"/>
        </w:rPr>
      </w:pPr>
      <w:r w:rsidRPr="002134E1">
        <w:rPr>
          <w:rFonts w:ascii="Arial" w:hAnsi="Arial" w:cs="Arial"/>
          <w:sz w:val="24"/>
          <w:szCs w:val="24"/>
        </w:rPr>
        <w:t>Ustawa z dnia 24 kwietnia 2003 r. o działalności pożytku pub</w:t>
      </w:r>
      <w:r w:rsidR="002134E1">
        <w:rPr>
          <w:rFonts w:ascii="Arial" w:hAnsi="Arial" w:cs="Arial"/>
          <w:sz w:val="24"/>
          <w:szCs w:val="24"/>
        </w:rPr>
        <w:t>licznego i o wolontariacie;</w:t>
      </w:r>
    </w:p>
    <w:p w:rsidR="002134E1" w:rsidRDefault="003124E9" w:rsidP="006E055A">
      <w:pPr>
        <w:numPr>
          <w:ilvl w:val="1"/>
          <w:numId w:val="58"/>
        </w:numPr>
        <w:tabs>
          <w:tab w:val="left" w:pos="284"/>
        </w:tabs>
        <w:spacing w:after="100" w:line="360" w:lineRule="auto"/>
        <w:ind w:left="284" w:hanging="284"/>
        <w:contextualSpacing/>
        <w:rPr>
          <w:rFonts w:ascii="Arial" w:hAnsi="Arial" w:cs="Arial"/>
          <w:sz w:val="24"/>
          <w:szCs w:val="24"/>
        </w:rPr>
      </w:pPr>
      <w:r w:rsidRPr="002134E1">
        <w:rPr>
          <w:rFonts w:ascii="Arial" w:hAnsi="Arial" w:cs="Arial"/>
          <w:sz w:val="24"/>
          <w:szCs w:val="24"/>
        </w:rPr>
        <w:t>Rozporządzenie Przewodniczącego Komitetu do spraw Pożytku Publicznego z dnia 24 października 2018 r. w sprawie wzorów ofert i ramowych wzorów umów dotyczących realizacji zadań publicznych oraz wzorów sprawoz</w:t>
      </w:r>
      <w:r w:rsidR="002134E1">
        <w:rPr>
          <w:rFonts w:ascii="Arial" w:hAnsi="Arial" w:cs="Arial"/>
          <w:sz w:val="24"/>
          <w:szCs w:val="24"/>
        </w:rPr>
        <w:t>dań z wykonania tych zadań;</w:t>
      </w:r>
    </w:p>
    <w:p w:rsidR="002134E1" w:rsidRDefault="003124E9" w:rsidP="006E055A">
      <w:pPr>
        <w:numPr>
          <w:ilvl w:val="1"/>
          <w:numId w:val="58"/>
        </w:numPr>
        <w:tabs>
          <w:tab w:val="left" w:pos="284"/>
        </w:tabs>
        <w:spacing w:after="100" w:line="360" w:lineRule="auto"/>
        <w:ind w:left="284" w:hanging="284"/>
        <w:contextualSpacing/>
        <w:rPr>
          <w:rFonts w:ascii="Arial" w:hAnsi="Arial" w:cs="Arial"/>
          <w:sz w:val="24"/>
          <w:szCs w:val="24"/>
        </w:rPr>
      </w:pPr>
      <w:r w:rsidRPr="002134E1">
        <w:rPr>
          <w:rFonts w:ascii="Arial" w:hAnsi="Arial" w:cs="Arial"/>
          <w:sz w:val="24"/>
          <w:szCs w:val="24"/>
        </w:rPr>
        <w:t>Uchwała Nr XXII/667/20 w sprawie Programu współpracy Gminy Miasto Szczecin z organizacjami pozarządowymi oraz innymi podmiotami prowadzącymi działalność pożyt</w:t>
      </w:r>
      <w:r w:rsidR="002134E1">
        <w:rPr>
          <w:rFonts w:ascii="Arial" w:hAnsi="Arial" w:cs="Arial"/>
          <w:sz w:val="24"/>
          <w:szCs w:val="24"/>
        </w:rPr>
        <w:t>ku publicznego na 2021 rok;</w:t>
      </w:r>
    </w:p>
    <w:p w:rsidR="002134E1" w:rsidRDefault="003124E9" w:rsidP="006E055A">
      <w:pPr>
        <w:numPr>
          <w:ilvl w:val="1"/>
          <w:numId w:val="58"/>
        </w:numPr>
        <w:tabs>
          <w:tab w:val="left" w:pos="284"/>
        </w:tabs>
        <w:spacing w:after="100" w:line="360" w:lineRule="auto"/>
        <w:ind w:left="284" w:hanging="284"/>
        <w:contextualSpacing/>
        <w:rPr>
          <w:rFonts w:ascii="Arial" w:hAnsi="Arial" w:cs="Arial"/>
          <w:sz w:val="24"/>
          <w:szCs w:val="24"/>
        </w:rPr>
      </w:pPr>
      <w:r w:rsidRPr="002134E1">
        <w:rPr>
          <w:rFonts w:ascii="Arial" w:hAnsi="Arial" w:cs="Arial"/>
          <w:sz w:val="24"/>
          <w:szCs w:val="24"/>
        </w:rPr>
        <w:t xml:space="preserve">Uchwała Nr XXIII/687/20 Rady Miasta Szczecin z dnia 24 listopada 2020 roku w sprawie </w:t>
      </w:r>
      <w:r w:rsidR="002134E1">
        <w:rPr>
          <w:rFonts w:ascii="Arial" w:hAnsi="Arial" w:cs="Arial"/>
          <w:sz w:val="24"/>
          <w:szCs w:val="24"/>
        </w:rPr>
        <w:t>budżetu Miasta na 2021 rok;</w:t>
      </w:r>
    </w:p>
    <w:p w:rsidR="002134E1" w:rsidRDefault="003124E9" w:rsidP="006E055A">
      <w:pPr>
        <w:numPr>
          <w:ilvl w:val="1"/>
          <w:numId w:val="58"/>
        </w:numPr>
        <w:tabs>
          <w:tab w:val="left" w:pos="284"/>
        </w:tabs>
        <w:spacing w:after="100" w:line="360" w:lineRule="auto"/>
        <w:ind w:left="284" w:hanging="284"/>
        <w:contextualSpacing/>
        <w:rPr>
          <w:rFonts w:ascii="Arial" w:hAnsi="Arial" w:cs="Arial"/>
          <w:sz w:val="24"/>
          <w:szCs w:val="24"/>
        </w:rPr>
      </w:pPr>
      <w:r w:rsidRPr="002134E1">
        <w:rPr>
          <w:rFonts w:ascii="Arial" w:hAnsi="Arial" w:cs="Arial"/>
          <w:sz w:val="24"/>
          <w:szCs w:val="24"/>
        </w:rPr>
        <w:t>Zarządzenie Nr 581/20 Prezydenta Miasta Szczecin z dnia 16 listopada 2020 r. w sprawie zasad współpracy finansowej Gminy Miasto Szczecin z organizacjami pozarządowymi i innymi podmiotami prowadzącymi działalność pożytku publ</w:t>
      </w:r>
      <w:r w:rsidR="002134E1">
        <w:rPr>
          <w:rFonts w:ascii="Arial" w:hAnsi="Arial" w:cs="Arial"/>
          <w:sz w:val="24"/>
          <w:szCs w:val="24"/>
        </w:rPr>
        <w:t>icznego;</w:t>
      </w:r>
    </w:p>
    <w:p w:rsidR="002134E1" w:rsidRDefault="003124E9" w:rsidP="006E055A">
      <w:pPr>
        <w:numPr>
          <w:ilvl w:val="1"/>
          <w:numId w:val="58"/>
        </w:numPr>
        <w:tabs>
          <w:tab w:val="left" w:pos="284"/>
        </w:tabs>
        <w:spacing w:after="100" w:line="360" w:lineRule="auto"/>
        <w:ind w:left="284" w:hanging="284"/>
        <w:contextualSpacing/>
        <w:rPr>
          <w:rFonts w:ascii="Arial" w:hAnsi="Arial" w:cs="Arial"/>
          <w:sz w:val="24"/>
          <w:szCs w:val="24"/>
        </w:rPr>
      </w:pPr>
      <w:r w:rsidRPr="002134E1">
        <w:rPr>
          <w:rFonts w:ascii="Arial" w:hAnsi="Arial" w:cs="Arial"/>
          <w:sz w:val="24"/>
          <w:szCs w:val="24"/>
        </w:rPr>
        <w:t xml:space="preserve">Zarządzenie Nr 364/12 Prezydenta Miasta Szczecin z dnia 30 lipca 2012 r. dotyczącego zasad używania w obrocie znaków identyfikujących Gminę Miasto Szczecin (zm. z 2015 r. Zarządzenie Nr 56/15 Prezydenta Miasta Szczecin z dnia 18 lutego 2015 r., zm. z 2017 r. Zarządzenie Nr 122/17 Prezydenta Miasta Szczecin z dnia 28 marca 2017 r. i Zarządzenie Nr 208/17 Prezydenta Miasta Szczecin z dnia 19 maja 2017 r., zm. z 2018 r. Zarządzenie Nr 252/18 </w:t>
      </w:r>
      <w:r w:rsidR="002134E1">
        <w:rPr>
          <w:rFonts w:ascii="Arial" w:hAnsi="Arial" w:cs="Arial"/>
          <w:sz w:val="24"/>
          <w:szCs w:val="24"/>
        </w:rPr>
        <w:t>z dnia 21 czerwca 2018 r.);</w:t>
      </w:r>
    </w:p>
    <w:p w:rsidR="002134E1" w:rsidRDefault="003124E9" w:rsidP="006E055A">
      <w:pPr>
        <w:numPr>
          <w:ilvl w:val="1"/>
          <w:numId w:val="58"/>
        </w:numPr>
        <w:tabs>
          <w:tab w:val="left" w:pos="284"/>
        </w:tabs>
        <w:spacing w:after="100" w:line="360" w:lineRule="auto"/>
        <w:ind w:left="284" w:hanging="284"/>
        <w:contextualSpacing/>
        <w:rPr>
          <w:rFonts w:ascii="Arial" w:hAnsi="Arial" w:cs="Arial"/>
          <w:sz w:val="24"/>
          <w:szCs w:val="24"/>
        </w:rPr>
      </w:pPr>
      <w:r w:rsidRPr="002134E1">
        <w:rPr>
          <w:rFonts w:ascii="Arial" w:hAnsi="Arial" w:cs="Arial"/>
          <w:sz w:val="24"/>
          <w:szCs w:val="24"/>
        </w:rPr>
        <w:t>Ustawa z dnia 25 czerwca</w:t>
      </w:r>
      <w:r w:rsidR="002134E1">
        <w:rPr>
          <w:rFonts w:ascii="Arial" w:hAnsi="Arial" w:cs="Arial"/>
          <w:sz w:val="24"/>
          <w:szCs w:val="24"/>
        </w:rPr>
        <w:t xml:space="preserve"> 2010 r. o sporcie;</w:t>
      </w:r>
    </w:p>
    <w:p w:rsidR="003124E9" w:rsidRPr="002134E1" w:rsidRDefault="003124E9" w:rsidP="006E055A">
      <w:pPr>
        <w:numPr>
          <w:ilvl w:val="1"/>
          <w:numId w:val="58"/>
        </w:numPr>
        <w:tabs>
          <w:tab w:val="left" w:pos="284"/>
        </w:tabs>
        <w:spacing w:after="100" w:line="360" w:lineRule="auto"/>
        <w:ind w:left="284" w:hanging="284"/>
        <w:contextualSpacing/>
        <w:rPr>
          <w:rFonts w:ascii="Arial" w:hAnsi="Arial" w:cs="Arial"/>
          <w:sz w:val="24"/>
          <w:szCs w:val="24"/>
        </w:rPr>
      </w:pPr>
      <w:r w:rsidRPr="002134E1">
        <w:rPr>
          <w:rFonts w:ascii="Arial" w:hAnsi="Arial" w:cs="Arial"/>
          <w:sz w:val="24"/>
          <w:szCs w:val="24"/>
        </w:rPr>
        <w:t>Uchwała Nr XXX/876/13 Rady Miasta Szczecin z dnia 27 maja 2013 roku w sprawie tworzenia warunków sprzyjających rozwojowi sportu w Gminie Miasto Szczecin.</w:t>
      </w:r>
    </w:p>
    <w:p w:rsidR="003124E9" w:rsidRPr="002134E1" w:rsidRDefault="003124E9" w:rsidP="006841A5">
      <w:pPr>
        <w:spacing w:after="100" w:line="360" w:lineRule="auto"/>
        <w:ind w:left="300"/>
        <w:contextualSpacing/>
        <w:rPr>
          <w:rFonts w:ascii="Arial" w:hAnsi="Arial" w:cs="Arial"/>
          <w:sz w:val="24"/>
          <w:szCs w:val="24"/>
        </w:rPr>
      </w:pPr>
      <w:r w:rsidRPr="002134E1">
        <w:rPr>
          <w:rFonts w:ascii="Arial" w:hAnsi="Arial" w:cs="Arial"/>
          <w:sz w:val="24"/>
          <w:szCs w:val="24"/>
        </w:rPr>
        <w:t> </w:t>
      </w:r>
    </w:p>
    <w:p w:rsidR="003124E9" w:rsidRPr="002134E1" w:rsidRDefault="003124E9" w:rsidP="006E055A">
      <w:pPr>
        <w:pStyle w:val="Nagwek2"/>
        <w:numPr>
          <w:ilvl w:val="0"/>
          <w:numId w:val="57"/>
        </w:numPr>
        <w:tabs>
          <w:tab w:val="left" w:pos="284"/>
        </w:tabs>
        <w:spacing w:line="360" w:lineRule="auto"/>
        <w:ind w:left="0" w:firstLine="0"/>
        <w:contextualSpacing/>
      </w:pPr>
      <w:r w:rsidRPr="002134E1">
        <w:t xml:space="preserve">Termin realizacji zadania: </w:t>
      </w:r>
      <w:r w:rsidRPr="0006608B">
        <w:rPr>
          <w:b w:val="0"/>
        </w:rPr>
        <w:t>od dnia 01.02.2021 r. do dnia 31.12.2021 r., przy czym termin realizacji zadania publicznego wskazany przez podmiot w ofercie może być krótszy niż ww., ale nie dłuższy.</w:t>
      </w:r>
    </w:p>
    <w:p w:rsidR="003124E9" w:rsidRPr="002134E1" w:rsidRDefault="003124E9" w:rsidP="006841A5">
      <w:pPr>
        <w:spacing w:after="100" w:line="360" w:lineRule="auto"/>
        <w:contextualSpacing/>
        <w:rPr>
          <w:rFonts w:ascii="Arial" w:hAnsi="Arial" w:cs="Arial"/>
          <w:sz w:val="24"/>
          <w:szCs w:val="24"/>
        </w:rPr>
      </w:pPr>
      <w:r w:rsidRPr="002134E1">
        <w:rPr>
          <w:rFonts w:ascii="Arial" w:hAnsi="Arial" w:cs="Arial"/>
          <w:sz w:val="24"/>
          <w:szCs w:val="24"/>
        </w:rPr>
        <w:t> </w:t>
      </w:r>
    </w:p>
    <w:p w:rsidR="003124E9" w:rsidRPr="002134E1" w:rsidRDefault="003124E9" w:rsidP="006E055A">
      <w:pPr>
        <w:pStyle w:val="Nagwek2"/>
        <w:numPr>
          <w:ilvl w:val="0"/>
          <w:numId w:val="57"/>
        </w:numPr>
        <w:tabs>
          <w:tab w:val="left" w:pos="284"/>
        </w:tabs>
        <w:spacing w:line="360" w:lineRule="auto"/>
        <w:ind w:left="0" w:firstLine="0"/>
        <w:contextualSpacing/>
      </w:pPr>
      <w:r w:rsidRPr="002134E1">
        <w:t>Warunki realizacji zadania:</w:t>
      </w:r>
    </w:p>
    <w:p w:rsidR="008560CE" w:rsidRDefault="003124E9" w:rsidP="006841A5">
      <w:pPr>
        <w:numPr>
          <w:ilvl w:val="0"/>
          <w:numId w:val="1"/>
        </w:numPr>
        <w:spacing w:line="360" w:lineRule="auto"/>
        <w:ind w:left="357" w:hanging="357"/>
        <w:contextualSpacing/>
        <w:rPr>
          <w:rFonts w:ascii="Arial" w:hAnsi="Arial" w:cs="Arial"/>
          <w:sz w:val="24"/>
          <w:szCs w:val="24"/>
        </w:rPr>
      </w:pPr>
      <w:r w:rsidRPr="002134E1">
        <w:rPr>
          <w:rFonts w:ascii="Arial" w:hAnsi="Arial" w:cs="Arial"/>
          <w:sz w:val="24"/>
          <w:szCs w:val="24"/>
        </w:rPr>
        <w:t xml:space="preserve">W konkursie mogą uczestniczyć podmioty uprawnione, o których mowa w art. 3 ust. 2 i 3 ustawy o działalności pożytku publicznego i o wolontariacie, zwane w dalszej części niniejszego ogłoszenia </w:t>
      </w:r>
      <w:r w:rsidRPr="006841A5">
        <w:rPr>
          <w:rFonts w:ascii="Arial" w:hAnsi="Arial" w:cs="Arial"/>
          <w:bCs/>
          <w:sz w:val="24"/>
          <w:szCs w:val="24"/>
        </w:rPr>
        <w:t>Organizacjami</w:t>
      </w:r>
      <w:r w:rsidRPr="006841A5">
        <w:rPr>
          <w:rFonts w:ascii="Arial" w:hAnsi="Arial" w:cs="Arial"/>
          <w:sz w:val="24"/>
          <w:szCs w:val="24"/>
        </w:rPr>
        <w:t>.</w:t>
      </w:r>
    </w:p>
    <w:p w:rsidR="003124E9" w:rsidRPr="008560CE" w:rsidRDefault="003124E9" w:rsidP="006841A5">
      <w:pPr>
        <w:numPr>
          <w:ilvl w:val="0"/>
          <w:numId w:val="1"/>
        </w:numPr>
        <w:spacing w:line="360" w:lineRule="auto"/>
        <w:ind w:left="357" w:hanging="357"/>
        <w:contextualSpacing/>
        <w:rPr>
          <w:rFonts w:ascii="Arial" w:hAnsi="Arial" w:cs="Arial"/>
          <w:sz w:val="24"/>
          <w:szCs w:val="24"/>
        </w:rPr>
      </w:pPr>
      <w:r w:rsidRPr="008560CE">
        <w:rPr>
          <w:rFonts w:ascii="Arial" w:hAnsi="Arial" w:cs="Arial"/>
          <w:sz w:val="24"/>
          <w:szCs w:val="24"/>
        </w:rPr>
        <w:t>Oferta złożona przez Organizację musi być w języku polskim.</w:t>
      </w:r>
    </w:p>
    <w:p w:rsidR="003124E9" w:rsidRPr="002134E1" w:rsidRDefault="003124E9" w:rsidP="006E055A">
      <w:pPr>
        <w:numPr>
          <w:ilvl w:val="0"/>
          <w:numId w:val="2"/>
        </w:numPr>
        <w:spacing w:line="360" w:lineRule="auto"/>
        <w:ind w:left="357" w:hanging="357"/>
        <w:contextualSpacing/>
        <w:rPr>
          <w:rFonts w:ascii="Arial" w:hAnsi="Arial" w:cs="Arial"/>
          <w:sz w:val="24"/>
          <w:szCs w:val="24"/>
        </w:rPr>
      </w:pPr>
      <w:r w:rsidRPr="002134E1">
        <w:rPr>
          <w:rFonts w:ascii="Arial" w:hAnsi="Arial" w:cs="Arial"/>
          <w:sz w:val="24"/>
          <w:szCs w:val="24"/>
        </w:rPr>
        <w:t>Proponowane zadanie musi mieścić się w działalności statutowej Organizacji.</w:t>
      </w:r>
    </w:p>
    <w:p w:rsidR="003124E9" w:rsidRPr="002134E1" w:rsidRDefault="003124E9" w:rsidP="006E055A">
      <w:pPr>
        <w:numPr>
          <w:ilvl w:val="0"/>
          <w:numId w:val="3"/>
        </w:numPr>
        <w:spacing w:line="360" w:lineRule="auto"/>
        <w:ind w:left="357" w:hanging="357"/>
        <w:contextualSpacing/>
        <w:rPr>
          <w:rFonts w:ascii="Arial" w:hAnsi="Arial" w:cs="Arial"/>
          <w:sz w:val="24"/>
          <w:szCs w:val="24"/>
        </w:rPr>
      </w:pPr>
      <w:r w:rsidRPr="002134E1">
        <w:rPr>
          <w:rFonts w:ascii="Arial" w:hAnsi="Arial" w:cs="Arial"/>
          <w:sz w:val="24"/>
          <w:szCs w:val="24"/>
        </w:rPr>
        <w:t>Dotacja może być przyznana jedynie na dofinansowanie/sfinansowanie* zadania publicznego z zakresu działalności statutowej nieodpłatnej lub odpłatnej pożytku publicznego. Środki dotacji nie mogą być przeznaczone na finansowanie działalności gospodarczej. Podział poszczególnych celów na działalność nieodpłatną i odpłatną zawiera statut lub inny akt wewnętrzny, przy czym zgodnie z art. 9 ust. 3 ustawy z dnia 24 kwietnia 2003 r. o działalności pożytku publicznego i o wolontariacie, nie można prowadzić odpłatnej działalności pożytku publicznego i działalności gospodarczej w odniesieniu do tego samego przedmiotu działalności.</w:t>
      </w:r>
    </w:p>
    <w:p w:rsidR="003124E9" w:rsidRPr="002134E1" w:rsidRDefault="003124E9" w:rsidP="006E055A">
      <w:pPr>
        <w:numPr>
          <w:ilvl w:val="0"/>
          <w:numId w:val="4"/>
        </w:numPr>
        <w:spacing w:line="360" w:lineRule="auto"/>
        <w:ind w:left="357" w:hanging="357"/>
        <w:contextualSpacing/>
        <w:rPr>
          <w:rFonts w:ascii="Arial" w:hAnsi="Arial" w:cs="Arial"/>
          <w:sz w:val="24"/>
          <w:szCs w:val="24"/>
        </w:rPr>
      </w:pPr>
      <w:r w:rsidRPr="002134E1">
        <w:rPr>
          <w:rFonts w:ascii="Arial" w:hAnsi="Arial" w:cs="Arial"/>
          <w:sz w:val="24"/>
          <w:szCs w:val="24"/>
        </w:rPr>
        <w:t>Organizacja wnioskująca o przyznanie dotacji w przedmiotowym konkursie nie może ubiegać się o przyznanie i korzystać ze środków finansowych z innych źródeł Gminy Miasto Szczecin na to samo działanie w ramach realizowanego zadania publicznego.</w:t>
      </w:r>
    </w:p>
    <w:p w:rsidR="003124E9" w:rsidRPr="002134E1" w:rsidRDefault="003124E9" w:rsidP="006E055A">
      <w:pPr>
        <w:numPr>
          <w:ilvl w:val="0"/>
          <w:numId w:val="5"/>
        </w:numPr>
        <w:spacing w:line="360" w:lineRule="auto"/>
        <w:ind w:left="357" w:hanging="357"/>
        <w:contextualSpacing/>
        <w:rPr>
          <w:rFonts w:ascii="Arial" w:hAnsi="Arial" w:cs="Arial"/>
          <w:sz w:val="24"/>
          <w:szCs w:val="24"/>
        </w:rPr>
      </w:pPr>
      <w:r w:rsidRPr="002134E1">
        <w:rPr>
          <w:rFonts w:ascii="Arial" w:hAnsi="Arial" w:cs="Arial"/>
          <w:sz w:val="24"/>
          <w:szCs w:val="24"/>
        </w:rPr>
        <w:t>Organizacja wnioskująca o przyznanie dotacji w przedmiotowym konkursie nie może zrefundować całkowicie lub częściowo tego samego wydatku dwukrotnie ze środków publicznych, zarówno ze środków krajowych jak i wspólnotowych.</w:t>
      </w:r>
    </w:p>
    <w:p w:rsidR="003124E9" w:rsidRPr="002134E1" w:rsidRDefault="003124E9" w:rsidP="006E055A">
      <w:pPr>
        <w:numPr>
          <w:ilvl w:val="0"/>
          <w:numId w:val="6"/>
        </w:numPr>
        <w:spacing w:line="360" w:lineRule="auto"/>
        <w:ind w:left="357" w:hanging="357"/>
        <w:contextualSpacing/>
        <w:rPr>
          <w:rFonts w:ascii="Arial" w:hAnsi="Arial" w:cs="Arial"/>
          <w:sz w:val="24"/>
          <w:szCs w:val="24"/>
        </w:rPr>
      </w:pPr>
      <w:r w:rsidRPr="002134E1">
        <w:rPr>
          <w:rFonts w:ascii="Arial" w:hAnsi="Arial" w:cs="Arial"/>
          <w:sz w:val="24"/>
          <w:szCs w:val="24"/>
        </w:rPr>
        <w:t>Złożenie oferty nie gwarantuje przyznania środków w wysokości, o którą występuje Organizacja. W przypadku przyznania mniejszej kwoty niż wnioskowana, Organizacja dokonuje stosownie do przyznanej kwoty, aktualizacji kalkulacji przewidywanych kosztów realizacji zadania publicznego, lub planu działań lub harmonogramu działań, lub opisu zakładanych rezultatów realizacji zadania, lub dodatkowych informacji dotyczących rezultatów realizacji zadania publicznego, albo wycofuje swoją ofertę. W przypadku wykazania wkładu własnego, proporcje procentowe w odniesieniu do otrzymanej kwoty dotacji nie mogą być niższe niż zadeklarowane w ofercie.</w:t>
      </w:r>
    </w:p>
    <w:p w:rsidR="003124E9" w:rsidRPr="002134E1" w:rsidRDefault="003124E9" w:rsidP="006E055A">
      <w:pPr>
        <w:numPr>
          <w:ilvl w:val="0"/>
          <w:numId w:val="7"/>
        </w:numPr>
        <w:spacing w:line="360" w:lineRule="auto"/>
        <w:ind w:left="357" w:hanging="357"/>
        <w:contextualSpacing/>
        <w:rPr>
          <w:rFonts w:ascii="Arial" w:hAnsi="Arial" w:cs="Arial"/>
          <w:sz w:val="24"/>
          <w:szCs w:val="24"/>
        </w:rPr>
      </w:pPr>
      <w:r w:rsidRPr="002134E1">
        <w:rPr>
          <w:rFonts w:ascii="Arial" w:hAnsi="Arial" w:cs="Arial"/>
          <w:sz w:val="24"/>
          <w:szCs w:val="24"/>
        </w:rPr>
        <w:t xml:space="preserve">W kosztorysie zadania należy uwzględnić wyłącznie koszty niezbędne dla realizacji tego zadania. Nie może w nim być uwzględniony podatek od towarów i usług (VAT) w wysokości, w której podatnikowi przysługuje prawo do jego odzyskania lub rozliczenia w deklaracjach składanych do Urzędu Skarbowego, przy czym: </w:t>
      </w:r>
    </w:p>
    <w:p w:rsidR="003124E9" w:rsidRPr="002134E1" w:rsidRDefault="003124E9" w:rsidP="006E055A">
      <w:pPr>
        <w:numPr>
          <w:ilvl w:val="0"/>
          <w:numId w:val="8"/>
        </w:numPr>
        <w:spacing w:line="360" w:lineRule="auto"/>
        <w:ind w:left="713" w:hanging="357"/>
        <w:contextualSpacing/>
        <w:rPr>
          <w:rFonts w:ascii="Arial" w:hAnsi="Arial" w:cs="Arial"/>
          <w:sz w:val="24"/>
          <w:szCs w:val="24"/>
        </w:rPr>
      </w:pPr>
      <w:r w:rsidRPr="002134E1">
        <w:rPr>
          <w:rFonts w:ascii="Arial" w:hAnsi="Arial" w:cs="Arial"/>
          <w:sz w:val="24"/>
          <w:szCs w:val="24"/>
        </w:rPr>
        <w:t>Organizacja, która nie ma prawnej możliwości odzyskania lub rozliczenia podatku VAT od towarów i usług związanych z realizacją zadania (dla których podatek VAT jest kosztem), sporządza kosztorys w kwotach brutto (łącznie z podatkiem VAT),</w:t>
      </w:r>
    </w:p>
    <w:p w:rsidR="003124E9" w:rsidRPr="002134E1" w:rsidRDefault="003124E9" w:rsidP="006E055A">
      <w:pPr>
        <w:numPr>
          <w:ilvl w:val="0"/>
          <w:numId w:val="9"/>
        </w:numPr>
        <w:spacing w:line="360" w:lineRule="auto"/>
        <w:ind w:left="713" w:hanging="357"/>
        <w:contextualSpacing/>
        <w:rPr>
          <w:rFonts w:ascii="Arial" w:hAnsi="Arial" w:cs="Arial"/>
          <w:sz w:val="24"/>
          <w:szCs w:val="24"/>
        </w:rPr>
      </w:pPr>
      <w:r w:rsidRPr="002134E1">
        <w:rPr>
          <w:rFonts w:ascii="Arial" w:hAnsi="Arial" w:cs="Arial"/>
          <w:sz w:val="24"/>
          <w:szCs w:val="24"/>
        </w:rPr>
        <w:t>Organizacja, która ma możliwość odzyskania lub rozliczenia podatku VAT od towarów i usług związanych z realizacją zadania (w całości lub części) – sporządza kosztorys w kwotach netto (tj. nie uwzględniają w nich kwot podatku VAT, które będą podlegały odzyskaniu lub rozliczeniu).</w:t>
      </w:r>
    </w:p>
    <w:p w:rsidR="003124E9" w:rsidRPr="002134E1" w:rsidRDefault="003124E9" w:rsidP="006E055A">
      <w:pPr>
        <w:numPr>
          <w:ilvl w:val="0"/>
          <w:numId w:val="10"/>
        </w:numPr>
        <w:spacing w:line="360" w:lineRule="auto"/>
        <w:ind w:left="357" w:hanging="357"/>
        <w:contextualSpacing/>
        <w:rPr>
          <w:rFonts w:ascii="Arial" w:hAnsi="Arial" w:cs="Arial"/>
          <w:sz w:val="24"/>
          <w:szCs w:val="24"/>
        </w:rPr>
      </w:pPr>
      <w:r w:rsidRPr="002134E1">
        <w:rPr>
          <w:rFonts w:ascii="Arial" w:hAnsi="Arial" w:cs="Arial"/>
          <w:sz w:val="24"/>
          <w:szCs w:val="24"/>
        </w:rPr>
        <w:t xml:space="preserve">Dotacja nie może być przeznaczona w szczególności na: </w:t>
      </w:r>
    </w:p>
    <w:p w:rsidR="003124E9" w:rsidRPr="002134E1" w:rsidRDefault="003124E9" w:rsidP="006E055A">
      <w:pPr>
        <w:numPr>
          <w:ilvl w:val="0"/>
          <w:numId w:val="11"/>
        </w:numPr>
        <w:spacing w:line="360" w:lineRule="auto"/>
        <w:ind w:left="713" w:hanging="357"/>
        <w:contextualSpacing/>
        <w:rPr>
          <w:rFonts w:ascii="Arial" w:hAnsi="Arial" w:cs="Arial"/>
          <w:sz w:val="24"/>
          <w:szCs w:val="24"/>
        </w:rPr>
      </w:pPr>
      <w:r w:rsidRPr="002134E1">
        <w:rPr>
          <w:rFonts w:ascii="Arial" w:hAnsi="Arial" w:cs="Arial"/>
          <w:sz w:val="24"/>
          <w:szCs w:val="24"/>
        </w:rPr>
        <w:t>remonty budynków,</w:t>
      </w:r>
    </w:p>
    <w:p w:rsidR="003124E9" w:rsidRPr="002134E1" w:rsidRDefault="003124E9" w:rsidP="006E055A">
      <w:pPr>
        <w:numPr>
          <w:ilvl w:val="0"/>
          <w:numId w:val="12"/>
        </w:numPr>
        <w:spacing w:line="360" w:lineRule="auto"/>
        <w:ind w:left="713" w:hanging="357"/>
        <w:contextualSpacing/>
        <w:rPr>
          <w:rFonts w:ascii="Arial" w:hAnsi="Arial" w:cs="Arial"/>
          <w:sz w:val="24"/>
          <w:szCs w:val="24"/>
        </w:rPr>
      </w:pPr>
      <w:r w:rsidRPr="002134E1">
        <w:rPr>
          <w:rFonts w:ascii="Arial" w:hAnsi="Arial" w:cs="Arial"/>
          <w:sz w:val="24"/>
          <w:szCs w:val="24"/>
        </w:rPr>
        <w:t>zakupy gruntów lub innych nieruchomości,</w:t>
      </w:r>
    </w:p>
    <w:p w:rsidR="003124E9" w:rsidRPr="002134E1" w:rsidRDefault="003124E9" w:rsidP="006E055A">
      <w:pPr>
        <w:numPr>
          <w:ilvl w:val="0"/>
          <w:numId w:val="13"/>
        </w:numPr>
        <w:spacing w:line="360" w:lineRule="auto"/>
        <w:ind w:left="713" w:hanging="357"/>
        <w:contextualSpacing/>
        <w:rPr>
          <w:rFonts w:ascii="Arial" w:hAnsi="Arial" w:cs="Arial"/>
          <w:sz w:val="24"/>
          <w:szCs w:val="24"/>
        </w:rPr>
      </w:pPr>
      <w:r w:rsidRPr="002134E1">
        <w:rPr>
          <w:rFonts w:ascii="Arial" w:hAnsi="Arial" w:cs="Arial"/>
          <w:sz w:val="24"/>
          <w:szCs w:val="24"/>
        </w:rPr>
        <w:t>tworzenie funduszy kapitałowych,</w:t>
      </w:r>
    </w:p>
    <w:p w:rsidR="003124E9" w:rsidRPr="002134E1" w:rsidRDefault="003124E9" w:rsidP="006E055A">
      <w:pPr>
        <w:numPr>
          <w:ilvl w:val="0"/>
          <w:numId w:val="14"/>
        </w:numPr>
        <w:spacing w:line="360" w:lineRule="auto"/>
        <w:ind w:left="713" w:hanging="357"/>
        <w:contextualSpacing/>
        <w:rPr>
          <w:rFonts w:ascii="Arial" w:hAnsi="Arial" w:cs="Arial"/>
          <w:sz w:val="24"/>
          <w:szCs w:val="24"/>
        </w:rPr>
      </w:pPr>
      <w:r w:rsidRPr="002134E1">
        <w:rPr>
          <w:rFonts w:ascii="Arial" w:hAnsi="Arial" w:cs="Arial"/>
          <w:sz w:val="24"/>
          <w:szCs w:val="24"/>
        </w:rPr>
        <w:t>działania, których celem jest dalsze przyznawanie stypendiów dla osób prawnych lub fizycznych z wyłączeniem przepisów dotyczących stypendiów sportowych,</w:t>
      </w:r>
    </w:p>
    <w:p w:rsidR="003124E9" w:rsidRPr="002134E1" w:rsidRDefault="003124E9" w:rsidP="006E055A">
      <w:pPr>
        <w:numPr>
          <w:ilvl w:val="0"/>
          <w:numId w:val="15"/>
        </w:numPr>
        <w:spacing w:line="360" w:lineRule="auto"/>
        <w:ind w:left="713" w:hanging="357"/>
        <w:contextualSpacing/>
        <w:rPr>
          <w:rFonts w:ascii="Arial" w:hAnsi="Arial" w:cs="Arial"/>
          <w:sz w:val="24"/>
          <w:szCs w:val="24"/>
        </w:rPr>
      </w:pPr>
      <w:r w:rsidRPr="002134E1">
        <w:rPr>
          <w:rFonts w:ascii="Arial" w:hAnsi="Arial" w:cs="Arial"/>
          <w:sz w:val="24"/>
          <w:szCs w:val="24"/>
        </w:rPr>
        <w:t>przedsięwzięcia, które są dofinansowywane z budżetu Miasta lub jego funduszy celowych na podstawie przepisów szczególnych,</w:t>
      </w:r>
    </w:p>
    <w:p w:rsidR="003124E9" w:rsidRPr="002134E1" w:rsidRDefault="003124E9" w:rsidP="006E055A">
      <w:pPr>
        <w:numPr>
          <w:ilvl w:val="0"/>
          <w:numId w:val="16"/>
        </w:numPr>
        <w:spacing w:line="360" w:lineRule="auto"/>
        <w:ind w:left="713" w:hanging="357"/>
        <w:contextualSpacing/>
        <w:rPr>
          <w:rFonts w:ascii="Arial" w:hAnsi="Arial" w:cs="Arial"/>
          <w:sz w:val="24"/>
          <w:szCs w:val="24"/>
        </w:rPr>
      </w:pPr>
      <w:r w:rsidRPr="002134E1">
        <w:rPr>
          <w:rFonts w:ascii="Arial" w:hAnsi="Arial" w:cs="Arial"/>
          <w:sz w:val="24"/>
          <w:szCs w:val="24"/>
        </w:rPr>
        <w:t>wydatki poniesione na przygotowanie wniosku, oraz pokrycie kosztów utrzymania biura wykraczające poza zakres realizacji zleconego zadania,</w:t>
      </w:r>
    </w:p>
    <w:p w:rsidR="003124E9" w:rsidRPr="002134E1" w:rsidRDefault="003124E9" w:rsidP="006E055A">
      <w:pPr>
        <w:numPr>
          <w:ilvl w:val="0"/>
          <w:numId w:val="17"/>
        </w:numPr>
        <w:spacing w:line="360" w:lineRule="auto"/>
        <w:ind w:left="713" w:hanging="357"/>
        <w:contextualSpacing/>
        <w:rPr>
          <w:rFonts w:ascii="Arial" w:hAnsi="Arial" w:cs="Arial"/>
          <w:sz w:val="24"/>
          <w:szCs w:val="24"/>
        </w:rPr>
      </w:pPr>
      <w:r w:rsidRPr="002134E1">
        <w:rPr>
          <w:rFonts w:ascii="Arial" w:hAnsi="Arial" w:cs="Arial"/>
          <w:sz w:val="24"/>
          <w:szCs w:val="24"/>
        </w:rPr>
        <w:t>wydatki z tytułu opłat i kar umownych, grzywien, a także koszty procesów sądowych oraz koszty realizacji postanowień wydanych przez sąd,</w:t>
      </w:r>
    </w:p>
    <w:p w:rsidR="003124E9" w:rsidRPr="002134E1" w:rsidRDefault="003124E9" w:rsidP="006E055A">
      <w:pPr>
        <w:numPr>
          <w:ilvl w:val="0"/>
          <w:numId w:val="18"/>
        </w:numPr>
        <w:spacing w:line="360" w:lineRule="auto"/>
        <w:ind w:left="713" w:hanging="357"/>
        <w:contextualSpacing/>
        <w:rPr>
          <w:rFonts w:ascii="Arial" w:hAnsi="Arial" w:cs="Arial"/>
          <w:sz w:val="24"/>
          <w:szCs w:val="24"/>
        </w:rPr>
      </w:pPr>
      <w:r w:rsidRPr="002134E1">
        <w:rPr>
          <w:rFonts w:ascii="Arial" w:hAnsi="Arial" w:cs="Arial"/>
          <w:sz w:val="24"/>
          <w:szCs w:val="24"/>
        </w:rPr>
        <w:t>odsetki od zadłużenia,</w:t>
      </w:r>
    </w:p>
    <w:p w:rsidR="003124E9" w:rsidRPr="002134E1" w:rsidRDefault="003124E9" w:rsidP="006E055A">
      <w:pPr>
        <w:numPr>
          <w:ilvl w:val="0"/>
          <w:numId w:val="19"/>
        </w:numPr>
        <w:spacing w:line="360" w:lineRule="auto"/>
        <w:ind w:left="713" w:hanging="357"/>
        <w:contextualSpacing/>
        <w:rPr>
          <w:rFonts w:ascii="Arial" w:hAnsi="Arial" w:cs="Arial"/>
          <w:sz w:val="24"/>
          <w:szCs w:val="24"/>
        </w:rPr>
      </w:pPr>
      <w:r w:rsidRPr="002134E1">
        <w:rPr>
          <w:rFonts w:ascii="Arial" w:hAnsi="Arial" w:cs="Arial"/>
          <w:sz w:val="24"/>
          <w:szCs w:val="24"/>
        </w:rPr>
        <w:t>darowizny na rzecz innych osób,</w:t>
      </w:r>
    </w:p>
    <w:p w:rsidR="003124E9" w:rsidRPr="002134E1" w:rsidRDefault="003124E9" w:rsidP="006E055A">
      <w:pPr>
        <w:numPr>
          <w:ilvl w:val="0"/>
          <w:numId w:val="20"/>
        </w:numPr>
        <w:spacing w:line="360" w:lineRule="auto"/>
        <w:ind w:left="713" w:hanging="357"/>
        <w:contextualSpacing/>
        <w:rPr>
          <w:rFonts w:ascii="Arial" w:hAnsi="Arial" w:cs="Arial"/>
          <w:sz w:val="24"/>
          <w:szCs w:val="24"/>
        </w:rPr>
      </w:pPr>
      <w:r w:rsidRPr="002134E1">
        <w:rPr>
          <w:rFonts w:ascii="Arial" w:hAnsi="Arial" w:cs="Arial"/>
          <w:sz w:val="24"/>
          <w:szCs w:val="24"/>
        </w:rPr>
        <w:t>działalność gospodarczą,</w:t>
      </w:r>
    </w:p>
    <w:p w:rsidR="003124E9" w:rsidRPr="002134E1" w:rsidRDefault="003124E9" w:rsidP="006E055A">
      <w:pPr>
        <w:numPr>
          <w:ilvl w:val="0"/>
          <w:numId w:val="21"/>
        </w:numPr>
        <w:spacing w:line="360" w:lineRule="auto"/>
        <w:ind w:left="713" w:hanging="357"/>
        <w:contextualSpacing/>
        <w:rPr>
          <w:rFonts w:ascii="Arial" w:hAnsi="Arial" w:cs="Arial"/>
          <w:sz w:val="24"/>
          <w:szCs w:val="24"/>
        </w:rPr>
      </w:pPr>
      <w:r w:rsidRPr="002134E1">
        <w:rPr>
          <w:rFonts w:ascii="Arial" w:hAnsi="Arial" w:cs="Arial"/>
          <w:sz w:val="24"/>
          <w:szCs w:val="24"/>
        </w:rPr>
        <w:t>wydatki nieuwzględnione w ofercie i (lub) w zaktualizowanej kalkulacji przewidywanych kosztów realizacji zadania publicznego,</w:t>
      </w:r>
    </w:p>
    <w:p w:rsidR="003124E9" w:rsidRPr="002134E1" w:rsidRDefault="003124E9" w:rsidP="006E055A">
      <w:pPr>
        <w:numPr>
          <w:ilvl w:val="0"/>
          <w:numId w:val="22"/>
        </w:numPr>
        <w:spacing w:line="360" w:lineRule="auto"/>
        <w:ind w:left="713" w:hanging="357"/>
        <w:contextualSpacing/>
        <w:rPr>
          <w:rFonts w:ascii="Arial" w:hAnsi="Arial" w:cs="Arial"/>
          <w:sz w:val="24"/>
          <w:szCs w:val="24"/>
        </w:rPr>
      </w:pPr>
      <w:r w:rsidRPr="002134E1">
        <w:rPr>
          <w:rFonts w:ascii="Arial" w:hAnsi="Arial" w:cs="Arial"/>
          <w:sz w:val="24"/>
          <w:szCs w:val="24"/>
        </w:rPr>
        <w:t>deficyt zrealizowanych wcześniej przedsięwzięć oraz kosztów,</w:t>
      </w:r>
    </w:p>
    <w:p w:rsidR="003124E9" w:rsidRPr="002134E1" w:rsidRDefault="008560CE" w:rsidP="006E055A">
      <w:pPr>
        <w:numPr>
          <w:ilvl w:val="0"/>
          <w:numId w:val="23"/>
        </w:numPr>
        <w:spacing w:line="360" w:lineRule="auto"/>
        <w:ind w:left="357" w:hanging="357"/>
        <w:contextualSpacing/>
        <w:rPr>
          <w:rFonts w:ascii="Arial" w:hAnsi="Arial" w:cs="Arial"/>
          <w:sz w:val="24"/>
          <w:szCs w:val="24"/>
        </w:rPr>
      </w:pPr>
      <w:r>
        <w:rPr>
          <w:rFonts w:ascii="Arial" w:hAnsi="Arial" w:cs="Arial"/>
          <w:sz w:val="24"/>
          <w:szCs w:val="24"/>
        </w:rPr>
        <w:t xml:space="preserve"> </w:t>
      </w:r>
      <w:r w:rsidR="003124E9" w:rsidRPr="002134E1">
        <w:rPr>
          <w:rFonts w:ascii="Arial" w:hAnsi="Arial" w:cs="Arial"/>
          <w:sz w:val="24"/>
          <w:szCs w:val="24"/>
        </w:rPr>
        <w:t>W przypadku złożenia oferty wspólnej niedozwolone są przepływy finansowe między oferentami realizującymi zadanie.</w:t>
      </w:r>
    </w:p>
    <w:p w:rsidR="003124E9" w:rsidRPr="002134E1" w:rsidRDefault="008560CE" w:rsidP="006E055A">
      <w:pPr>
        <w:numPr>
          <w:ilvl w:val="0"/>
          <w:numId w:val="24"/>
        </w:numPr>
        <w:spacing w:line="360" w:lineRule="auto"/>
        <w:ind w:left="357" w:hanging="357"/>
        <w:contextualSpacing/>
        <w:rPr>
          <w:rFonts w:ascii="Arial" w:hAnsi="Arial" w:cs="Arial"/>
          <w:sz w:val="24"/>
          <w:szCs w:val="24"/>
        </w:rPr>
      </w:pPr>
      <w:r>
        <w:rPr>
          <w:rFonts w:ascii="Arial" w:hAnsi="Arial" w:cs="Arial"/>
          <w:sz w:val="24"/>
          <w:szCs w:val="24"/>
        </w:rPr>
        <w:t xml:space="preserve"> </w:t>
      </w:r>
      <w:r w:rsidR="003124E9" w:rsidRPr="002134E1">
        <w:rPr>
          <w:rFonts w:ascii="Arial" w:hAnsi="Arial" w:cs="Arial"/>
          <w:sz w:val="24"/>
          <w:szCs w:val="24"/>
        </w:rPr>
        <w:t xml:space="preserve">Dopuszcza się dokonywanie przesunięć środków pomiędzy poszczególnymi pozycjami kosztorysu określonymi w kalkulacji przewidywanych kosztów, bez konieczności sporządzania aneksu do umowy, jeżeli dana pozycja zwiększy się maksymalnie o 10 %. Dopuszcza się dowolne zmniejszanie kosztów danej pozycji. </w:t>
      </w:r>
    </w:p>
    <w:p w:rsidR="003124E9" w:rsidRPr="002134E1" w:rsidRDefault="008560CE" w:rsidP="006E055A">
      <w:pPr>
        <w:numPr>
          <w:ilvl w:val="0"/>
          <w:numId w:val="25"/>
        </w:numPr>
        <w:spacing w:line="360" w:lineRule="auto"/>
        <w:ind w:left="357" w:hanging="357"/>
        <w:contextualSpacing/>
        <w:rPr>
          <w:rFonts w:ascii="Arial" w:hAnsi="Arial" w:cs="Arial"/>
          <w:sz w:val="24"/>
          <w:szCs w:val="24"/>
        </w:rPr>
      </w:pPr>
      <w:r>
        <w:rPr>
          <w:rFonts w:ascii="Arial" w:hAnsi="Arial" w:cs="Arial"/>
          <w:sz w:val="24"/>
          <w:szCs w:val="24"/>
        </w:rPr>
        <w:t xml:space="preserve"> </w:t>
      </w:r>
      <w:r w:rsidR="003124E9" w:rsidRPr="002134E1">
        <w:rPr>
          <w:rFonts w:ascii="Arial" w:hAnsi="Arial" w:cs="Arial"/>
          <w:sz w:val="24"/>
          <w:szCs w:val="24"/>
        </w:rPr>
        <w:t xml:space="preserve">Gmina Miasto Szczecin zastrzega sobie prawo do: </w:t>
      </w:r>
    </w:p>
    <w:p w:rsidR="003124E9" w:rsidRPr="002134E1" w:rsidRDefault="003124E9" w:rsidP="006E055A">
      <w:pPr>
        <w:numPr>
          <w:ilvl w:val="0"/>
          <w:numId w:val="26"/>
        </w:numPr>
        <w:spacing w:line="360" w:lineRule="auto"/>
        <w:ind w:left="713" w:hanging="357"/>
        <w:contextualSpacing/>
        <w:rPr>
          <w:rFonts w:ascii="Arial" w:hAnsi="Arial" w:cs="Arial"/>
          <w:sz w:val="24"/>
          <w:szCs w:val="24"/>
        </w:rPr>
      </w:pPr>
      <w:r w:rsidRPr="002134E1">
        <w:rPr>
          <w:rFonts w:ascii="Arial" w:hAnsi="Arial" w:cs="Arial"/>
          <w:sz w:val="24"/>
          <w:szCs w:val="24"/>
        </w:rPr>
        <w:t>rozdysponowania kwoty niższej niż wskazana w Konkursie,</w:t>
      </w:r>
    </w:p>
    <w:p w:rsidR="003124E9" w:rsidRPr="002134E1" w:rsidRDefault="003124E9" w:rsidP="006E055A">
      <w:pPr>
        <w:numPr>
          <w:ilvl w:val="0"/>
          <w:numId w:val="27"/>
        </w:numPr>
        <w:spacing w:line="360" w:lineRule="auto"/>
        <w:ind w:left="713" w:hanging="357"/>
        <w:contextualSpacing/>
        <w:rPr>
          <w:rFonts w:ascii="Arial" w:hAnsi="Arial" w:cs="Arial"/>
          <w:sz w:val="24"/>
          <w:szCs w:val="24"/>
        </w:rPr>
      </w:pPr>
      <w:r w:rsidRPr="002134E1">
        <w:rPr>
          <w:rFonts w:ascii="Arial" w:hAnsi="Arial" w:cs="Arial"/>
          <w:sz w:val="24"/>
          <w:szCs w:val="24"/>
        </w:rPr>
        <w:t>wyboru więcej niż jednej ofert,</w:t>
      </w:r>
    </w:p>
    <w:p w:rsidR="003124E9" w:rsidRPr="002134E1" w:rsidRDefault="003124E9" w:rsidP="006E055A">
      <w:pPr>
        <w:numPr>
          <w:ilvl w:val="0"/>
          <w:numId w:val="28"/>
        </w:numPr>
        <w:spacing w:line="360" w:lineRule="auto"/>
        <w:ind w:left="713" w:hanging="357"/>
        <w:contextualSpacing/>
        <w:rPr>
          <w:rFonts w:ascii="Arial" w:hAnsi="Arial" w:cs="Arial"/>
          <w:sz w:val="24"/>
          <w:szCs w:val="24"/>
        </w:rPr>
      </w:pPr>
      <w:r w:rsidRPr="002134E1">
        <w:rPr>
          <w:rFonts w:ascii="Arial" w:hAnsi="Arial" w:cs="Arial"/>
          <w:sz w:val="24"/>
          <w:szCs w:val="24"/>
        </w:rPr>
        <w:t>wyboru przedstawionych w ofercie działań, na które zostanie udzielona dotacja,</w:t>
      </w:r>
    </w:p>
    <w:p w:rsidR="003124E9" w:rsidRPr="002134E1" w:rsidRDefault="003124E9" w:rsidP="006E055A">
      <w:pPr>
        <w:numPr>
          <w:ilvl w:val="0"/>
          <w:numId w:val="29"/>
        </w:numPr>
        <w:spacing w:line="360" w:lineRule="auto"/>
        <w:ind w:left="713" w:hanging="357"/>
        <w:contextualSpacing/>
        <w:rPr>
          <w:rFonts w:ascii="Arial" w:hAnsi="Arial" w:cs="Arial"/>
          <w:sz w:val="24"/>
          <w:szCs w:val="24"/>
        </w:rPr>
      </w:pPr>
      <w:r w:rsidRPr="002134E1">
        <w:rPr>
          <w:rFonts w:ascii="Arial" w:hAnsi="Arial" w:cs="Arial"/>
          <w:sz w:val="24"/>
          <w:szCs w:val="24"/>
        </w:rPr>
        <w:t>odwołania konkursu przed upływem terminu na złożenie ofert bez podania przyczyny.</w:t>
      </w:r>
    </w:p>
    <w:p w:rsidR="003124E9" w:rsidRPr="002134E1" w:rsidRDefault="008560CE" w:rsidP="006E055A">
      <w:pPr>
        <w:numPr>
          <w:ilvl w:val="0"/>
          <w:numId w:val="30"/>
        </w:numPr>
        <w:spacing w:line="360" w:lineRule="auto"/>
        <w:ind w:left="357" w:hanging="357"/>
        <w:contextualSpacing/>
        <w:rPr>
          <w:rFonts w:ascii="Arial" w:hAnsi="Arial" w:cs="Arial"/>
          <w:sz w:val="24"/>
          <w:szCs w:val="24"/>
        </w:rPr>
      </w:pPr>
      <w:r>
        <w:rPr>
          <w:rFonts w:ascii="Arial" w:hAnsi="Arial" w:cs="Arial"/>
          <w:sz w:val="24"/>
          <w:szCs w:val="24"/>
        </w:rPr>
        <w:t xml:space="preserve"> </w:t>
      </w:r>
      <w:r w:rsidR="003124E9" w:rsidRPr="002134E1">
        <w:rPr>
          <w:rFonts w:ascii="Arial" w:hAnsi="Arial" w:cs="Arial"/>
          <w:sz w:val="24"/>
          <w:szCs w:val="24"/>
        </w:rPr>
        <w:t>Szczegółowe warunki realizacji zadania reguluje umowa zawarta pomiędzy Gminą Miasto Szczecin a Organizacją.</w:t>
      </w:r>
    </w:p>
    <w:p w:rsidR="003124E9" w:rsidRPr="002134E1" w:rsidRDefault="008560CE" w:rsidP="006E055A">
      <w:pPr>
        <w:numPr>
          <w:ilvl w:val="0"/>
          <w:numId w:val="31"/>
        </w:numPr>
        <w:spacing w:line="360" w:lineRule="auto"/>
        <w:ind w:left="357" w:hanging="357"/>
        <w:contextualSpacing/>
        <w:rPr>
          <w:rFonts w:ascii="Arial" w:hAnsi="Arial" w:cs="Arial"/>
          <w:sz w:val="24"/>
          <w:szCs w:val="24"/>
        </w:rPr>
      </w:pPr>
      <w:r>
        <w:rPr>
          <w:rFonts w:ascii="Arial" w:hAnsi="Arial" w:cs="Arial"/>
          <w:sz w:val="24"/>
          <w:szCs w:val="24"/>
        </w:rPr>
        <w:t xml:space="preserve"> </w:t>
      </w:r>
      <w:r w:rsidR="003124E9" w:rsidRPr="002134E1">
        <w:rPr>
          <w:rFonts w:ascii="Arial" w:hAnsi="Arial" w:cs="Arial"/>
          <w:sz w:val="24"/>
          <w:szCs w:val="24"/>
        </w:rPr>
        <w:t xml:space="preserve">Organizacja której oferta została wybrana do realizacji zadania publicznego, zobowiązana jest do złożenia za pośrednictwem platformy Oświadczenia do umowy, zawierającego: </w:t>
      </w:r>
    </w:p>
    <w:p w:rsidR="003124E9" w:rsidRPr="002134E1" w:rsidRDefault="003124E9" w:rsidP="006E055A">
      <w:pPr>
        <w:numPr>
          <w:ilvl w:val="0"/>
          <w:numId w:val="32"/>
        </w:numPr>
        <w:spacing w:line="360" w:lineRule="auto"/>
        <w:ind w:left="713" w:hanging="357"/>
        <w:contextualSpacing/>
        <w:rPr>
          <w:rFonts w:ascii="Arial" w:hAnsi="Arial" w:cs="Arial"/>
          <w:sz w:val="24"/>
          <w:szCs w:val="24"/>
        </w:rPr>
      </w:pPr>
      <w:r w:rsidRPr="002134E1">
        <w:rPr>
          <w:rFonts w:ascii="Arial" w:hAnsi="Arial" w:cs="Arial"/>
          <w:sz w:val="24"/>
          <w:szCs w:val="24"/>
        </w:rPr>
        <w:t>oświadczenie RODO,</w:t>
      </w:r>
    </w:p>
    <w:p w:rsidR="003124E9" w:rsidRPr="002134E1" w:rsidRDefault="003124E9" w:rsidP="006E055A">
      <w:pPr>
        <w:numPr>
          <w:ilvl w:val="0"/>
          <w:numId w:val="33"/>
        </w:numPr>
        <w:spacing w:line="360" w:lineRule="auto"/>
        <w:ind w:left="713" w:hanging="357"/>
        <w:contextualSpacing/>
        <w:rPr>
          <w:rFonts w:ascii="Arial" w:hAnsi="Arial" w:cs="Arial"/>
          <w:sz w:val="24"/>
          <w:szCs w:val="24"/>
        </w:rPr>
      </w:pPr>
      <w:r w:rsidRPr="002134E1">
        <w:rPr>
          <w:rFonts w:ascii="Arial" w:hAnsi="Arial" w:cs="Arial"/>
          <w:sz w:val="24"/>
          <w:szCs w:val="24"/>
        </w:rPr>
        <w:t>oświadczenie VAT,</w:t>
      </w:r>
    </w:p>
    <w:p w:rsidR="003124E9" w:rsidRPr="002134E1" w:rsidRDefault="003124E9" w:rsidP="006E055A">
      <w:pPr>
        <w:numPr>
          <w:ilvl w:val="0"/>
          <w:numId w:val="34"/>
        </w:numPr>
        <w:spacing w:line="360" w:lineRule="auto"/>
        <w:ind w:left="713" w:hanging="357"/>
        <w:contextualSpacing/>
        <w:rPr>
          <w:rFonts w:ascii="Arial" w:hAnsi="Arial" w:cs="Arial"/>
          <w:sz w:val="24"/>
          <w:szCs w:val="24"/>
        </w:rPr>
      </w:pPr>
      <w:r w:rsidRPr="002134E1">
        <w:rPr>
          <w:rFonts w:ascii="Arial" w:hAnsi="Arial" w:cs="Arial"/>
          <w:sz w:val="24"/>
          <w:szCs w:val="24"/>
        </w:rPr>
        <w:t>oświadczenie o nie zaleganiu z opłacaniem należności z tytułu zobowiązań podatkowych, składek na ubezpieczenia społeczne i należności wobec miasta,</w:t>
      </w:r>
    </w:p>
    <w:p w:rsidR="003124E9" w:rsidRPr="002134E1" w:rsidRDefault="003124E9" w:rsidP="006E055A">
      <w:pPr>
        <w:numPr>
          <w:ilvl w:val="0"/>
          <w:numId w:val="35"/>
        </w:numPr>
        <w:spacing w:line="360" w:lineRule="auto"/>
        <w:ind w:left="713" w:hanging="357"/>
        <w:contextualSpacing/>
        <w:rPr>
          <w:rFonts w:ascii="Arial" w:hAnsi="Arial" w:cs="Arial"/>
          <w:sz w:val="24"/>
          <w:szCs w:val="24"/>
        </w:rPr>
      </w:pPr>
      <w:r w:rsidRPr="002134E1">
        <w:rPr>
          <w:rFonts w:ascii="Arial" w:hAnsi="Arial" w:cs="Arial"/>
          <w:sz w:val="24"/>
          <w:szCs w:val="24"/>
        </w:rPr>
        <w:t>oświadczenie o zgodności danych wskazanych w ofercie z Krajowym Rejestrem Sądowy, inną właściwą ewidencją,</w:t>
      </w:r>
    </w:p>
    <w:p w:rsidR="003124E9" w:rsidRPr="002134E1" w:rsidRDefault="003124E9" w:rsidP="006E055A">
      <w:pPr>
        <w:numPr>
          <w:ilvl w:val="0"/>
          <w:numId w:val="36"/>
        </w:numPr>
        <w:spacing w:line="360" w:lineRule="auto"/>
        <w:ind w:left="713" w:hanging="357"/>
        <w:contextualSpacing/>
        <w:rPr>
          <w:rFonts w:ascii="Arial" w:hAnsi="Arial" w:cs="Arial"/>
          <w:sz w:val="24"/>
          <w:szCs w:val="24"/>
        </w:rPr>
      </w:pPr>
      <w:r w:rsidRPr="002134E1">
        <w:rPr>
          <w:rFonts w:ascii="Arial" w:hAnsi="Arial" w:cs="Arial"/>
          <w:sz w:val="24"/>
          <w:szCs w:val="24"/>
        </w:rPr>
        <w:t>poświadczenie o posiadaniu rachunku bankowego wraz ze wskazaniem jego numeru,</w:t>
      </w:r>
    </w:p>
    <w:p w:rsidR="003124E9" w:rsidRPr="002134E1" w:rsidRDefault="003124E9" w:rsidP="006E055A">
      <w:pPr>
        <w:numPr>
          <w:ilvl w:val="0"/>
          <w:numId w:val="37"/>
        </w:numPr>
        <w:spacing w:line="360" w:lineRule="auto"/>
        <w:ind w:left="713" w:hanging="357"/>
        <w:contextualSpacing/>
        <w:rPr>
          <w:rFonts w:ascii="Arial" w:hAnsi="Arial" w:cs="Arial"/>
          <w:sz w:val="24"/>
          <w:szCs w:val="24"/>
        </w:rPr>
      </w:pPr>
      <w:r w:rsidRPr="002134E1">
        <w:rPr>
          <w:rFonts w:ascii="Arial" w:hAnsi="Arial" w:cs="Arial"/>
          <w:sz w:val="24"/>
          <w:szCs w:val="24"/>
        </w:rPr>
        <w:t>poświadczenie aktualnego stanu prawnego i faktycznego,</w:t>
      </w:r>
    </w:p>
    <w:p w:rsidR="008560CE" w:rsidRDefault="008560CE" w:rsidP="006E055A">
      <w:pPr>
        <w:numPr>
          <w:ilvl w:val="0"/>
          <w:numId w:val="38"/>
        </w:numPr>
        <w:spacing w:after="100" w:line="360" w:lineRule="auto"/>
        <w:ind w:left="357" w:hanging="357"/>
        <w:contextualSpacing/>
        <w:rPr>
          <w:rFonts w:ascii="Arial" w:hAnsi="Arial" w:cs="Arial"/>
          <w:sz w:val="24"/>
          <w:szCs w:val="24"/>
        </w:rPr>
      </w:pPr>
      <w:r>
        <w:rPr>
          <w:rFonts w:ascii="Arial" w:hAnsi="Arial" w:cs="Arial"/>
          <w:sz w:val="24"/>
          <w:szCs w:val="24"/>
        </w:rPr>
        <w:t xml:space="preserve"> </w:t>
      </w:r>
      <w:r w:rsidR="003124E9" w:rsidRPr="002134E1">
        <w:rPr>
          <w:rFonts w:ascii="Arial" w:hAnsi="Arial" w:cs="Arial"/>
          <w:sz w:val="24"/>
          <w:szCs w:val="24"/>
        </w:rPr>
        <w:t>W konkursie mogą uczestniczyć organizacje, które spełniają wszystkie poniższe warunki:</w:t>
      </w:r>
      <w:r w:rsidR="003124E9" w:rsidRPr="002134E1">
        <w:rPr>
          <w:rFonts w:ascii="Arial" w:hAnsi="Arial" w:cs="Arial"/>
          <w:sz w:val="24"/>
          <w:szCs w:val="24"/>
        </w:rPr>
        <w:br/>
        <w:t>a) promują Gminę Miasto Szczecin;</w:t>
      </w:r>
      <w:r w:rsidR="003124E9" w:rsidRPr="002134E1">
        <w:rPr>
          <w:rFonts w:ascii="Arial" w:hAnsi="Arial" w:cs="Arial"/>
          <w:sz w:val="24"/>
          <w:szCs w:val="24"/>
        </w:rPr>
        <w:br/>
        <w:t>b) zapewnią odpowiednio wyszkoloną kadrę zdolną do realizacji zadania;</w:t>
      </w:r>
      <w:r w:rsidR="003124E9" w:rsidRPr="002134E1">
        <w:rPr>
          <w:rFonts w:ascii="Arial" w:hAnsi="Arial" w:cs="Arial"/>
          <w:sz w:val="24"/>
          <w:szCs w:val="24"/>
        </w:rPr>
        <w:br/>
        <w:t>c) posiadają doświadczenie w realizacji zadania będącego przedmiotem konkursu;</w:t>
      </w:r>
      <w:r w:rsidR="003124E9" w:rsidRPr="002134E1">
        <w:rPr>
          <w:rFonts w:ascii="Arial" w:hAnsi="Arial" w:cs="Arial"/>
          <w:sz w:val="24"/>
          <w:szCs w:val="24"/>
        </w:rPr>
        <w:br/>
        <w:t>d) mają rozliczone poprzednie dotacje, których termin rozliczenia zgodnie z zawartymi umowami minął przed przystąpieniem do konkursu i właściwie realizowały dotychczas powierzone zadania;</w:t>
      </w:r>
      <w:r w:rsidR="003124E9" w:rsidRPr="002134E1">
        <w:rPr>
          <w:rFonts w:ascii="Arial" w:hAnsi="Arial" w:cs="Arial"/>
          <w:sz w:val="24"/>
          <w:szCs w:val="24"/>
        </w:rPr>
        <w:br/>
        <w:t xml:space="preserve">e) nie mają zobowiązań wobec </w:t>
      </w:r>
      <w:proofErr w:type="spellStart"/>
      <w:r w:rsidR="003124E9" w:rsidRPr="002134E1">
        <w:rPr>
          <w:rFonts w:ascii="Arial" w:hAnsi="Arial" w:cs="Arial"/>
          <w:sz w:val="24"/>
          <w:szCs w:val="24"/>
        </w:rPr>
        <w:t>MOSRiR</w:t>
      </w:r>
      <w:proofErr w:type="spellEnd"/>
      <w:r w:rsidR="003124E9" w:rsidRPr="002134E1">
        <w:rPr>
          <w:rFonts w:ascii="Arial" w:hAnsi="Arial" w:cs="Arial"/>
          <w:sz w:val="24"/>
          <w:szCs w:val="24"/>
        </w:rPr>
        <w:t xml:space="preserve"> Szczecin;</w:t>
      </w:r>
      <w:r w:rsidR="003124E9" w:rsidRPr="002134E1">
        <w:rPr>
          <w:rFonts w:ascii="Arial" w:hAnsi="Arial" w:cs="Arial"/>
          <w:sz w:val="24"/>
          <w:szCs w:val="24"/>
        </w:rPr>
        <w:br/>
        <w:t>f) posiadają niezbędne środki techniczne i materialne (urządzenia te</w:t>
      </w:r>
      <w:r>
        <w:rPr>
          <w:rFonts w:ascii="Arial" w:hAnsi="Arial" w:cs="Arial"/>
          <w:sz w:val="24"/>
          <w:szCs w:val="24"/>
        </w:rPr>
        <w:t>chniczne, sprzęt, bazę, itp.);</w:t>
      </w:r>
    </w:p>
    <w:p w:rsidR="00991801" w:rsidRDefault="008560CE" w:rsidP="006E055A">
      <w:pPr>
        <w:numPr>
          <w:ilvl w:val="0"/>
          <w:numId w:val="38"/>
        </w:numPr>
        <w:spacing w:after="100" w:line="360" w:lineRule="auto"/>
        <w:ind w:left="357" w:hanging="357"/>
        <w:contextualSpacing/>
        <w:rPr>
          <w:rFonts w:ascii="Arial" w:hAnsi="Arial" w:cs="Arial"/>
          <w:sz w:val="24"/>
          <w:szCs w:val="24"/>
        </w:rPr>
      </w:pPr>
      <w:r>
        <w:rPr>
          <w:rFonts w:ascii="Arial" w:hAnsi="Arial" w:cs="Arial"/>
          <w:sz w:val="24"/>
          <w:szCs w:val="24"/>
        </w:rPr>
        <w:t xml:space="preserve"> </w:t>
      </w:r>
      <w:r w:rsidR="003124E9" w:rsidRPr="002134E1">
        <w:rPr>
          <w:rFonts w:ascii="Arial" w:hAnsi="Arial" w:cs="Arial"/>
          <w:sz w:val="24"/>
          <w:szCs w:val="24"/>
        </w:rPr>
        <w:t>Niezrealizowanie przez organizację deklarowanych środków własnych lub środków finansowych pochodzących z innych źródeł może skutkować żądaniem Gminy Miasto Szczecin do zwrotu części dotacji do wysokości zgodnej z zaproponowanym przez organizację procentowym podziałem środków pochodzących z dotacji oraz ze środków</w:t>
      </w:r>
      <w:r w:rsidR="00991801">
        <w:rPr>
          <w:rFonts w:ascii="Arial" w:hAnsi="Arial" w:cs="Arial"/>
          <w:sz w:val="24"/>
          <w:szCs w:val="24"/>
        </w:rPr>
        <w:t xml:space="preserve"> zaproponowanych w ofercie.</w:t>
      </w:r>
    </w:p>
    <w:p w:rsidR="00991801" w:rsidRDefault="00991801" w:rsidP="006E055A">
      <w:pPr>
        <w:numPr>
          <w:ilvl w:val="0"/>
          <w:numId w:val="38"/>
        </w:numPr>
        <w:spacing w:after="100" w:line="360" w:lineRule="auto"/>
        <w:ind w:left="426" w:hanging="426"/>
        <w:contextualSpacing/>
        <w:rPr>
          <w:rFonts w:ascii="Arial" w:hAnsi="Arial" w:cs="Arial"/>
          <w:sz w:val="24"/>
          <w:szCs w:val="24"/>
        </w:rPr>
      </w:pPr>
      <w:r>
        <w:rPr>
          <w:rFonts w:ascii="Arial" w:hAnsi="Arial" w:cs="Arial"/>
          <w:sz w:val="24"/>
          <w:szCs w:val="24"/>
        </w:rPr>
        <w:t xml:space="preserve"> </w:t>
      </w:r>
      <w:r w:rsidR="003124E9" w:rsidRPr="002134E1">
        <w:rPr>
          <w:rFonts w:ascii="Arial" w:hAnsi="Arial" w:cs="Arial"/>
          <w:sz w:val="24"/>
          <w:szCs w:val="24"/>
        </w:rPr>
        <w:t>Dotacja powinna być przeznaczona w szczególności na organizację imprez sportowych w zakresie:</w:t>
      </w:r>
      <w:r w:rsidR="003124E9" w:rsidRPr="002134E1">
        <w:rPr>
          <w:rFonts w:ascii="Arial" w:hAnsi="Arial" w:cs="Arial"/>
          <w:sz w:val="24"/>
          <w:szCs w:val="24"/>
        </w:rPr>
        <w:br/>
        <w:t>a) obsługa medyczna;</w:t>
      </w:r>
      <w:r w:rsidR="003124E9" w:rsidRPr="002134E1">
        <w:rPr>
          <w:rFonts w:ascii="Arial" w:hAnsi="Arial" w:cs="Arial"/>
          <w:sz w:val="24"/>
          <w:szCs w:val="24"/>
        </w:rPr>
        <w:br/>
        <w:t>b) obsługa techniczna;</w:t>
      </w:r>
      <w:r w:rsidR="003124E9" w:rsidRPr="002134E1">
        <w:rPr>
          <w:rFonts w:ascii="Arial" w:hAnsi="Arial" w:cs="Arial"/>
          <w:sz w:val="24"/>
          <w:szCs w:val="24"/>
        </w:rPr>
        <w:br/>
        <w:t>c) obsługa sędziowska;</w:t>
      </w:r>
      <w:r w:rsidR="003124E9" w:rsidRPr="002134E1">
        <w:rPr>
          <w:rFonts w:ascii="Arial" w:hAnsi="Arial" w:cs="Arial"/>
          <w:sz w:val="24"/>
          <w:szCs w:val="24"/>
        </w:rPr>
        <w:br/>
        <w:t>d) koszty rzeczowe wynikające ze sp</w:t>
      </w:r>
      <w:r>
        <w:rPr>
          <w:rFonts w:ascii="Arial" w:hAnsi="Arial" w:cs="Arial"/>
          <w:sz w:val="24"/>
          <w:szCs w:val="24"/>
        </w:rPr>
        <w:t>ecyfiki przedsięwzięcia:</w:t>
      </w:r>
    </w:p>
    <w:p w:rsidR="00991801" w:rsidRDefault="003124E9" w:rsidP="006E055A">
      <w:pPr>
        <w:numPr>
          <w:ilvl w:val="0"/>
          <w:numId w:val="59"/>
        </w:numPr>
        <w:spacing w:after="100" w:line="360" w:lineRule="auto"/>
        <w:contextualSpacing/>
        <w:rPr>
          <w:rFonts w:ascii="Arial" w:hAnsi="Arial" w:cs="Arial"/>
          <w:sz w:val="24"/>
          <w:szCs w:val="24"/>
        </w:rPr>
      </w:pPr>
      <w:r w:rsidRPr="002134E1">
        <w:rPr>
          <w:rFonts w:ascii="Arial" w:hAnsi="Arial" w:cs="Arial"/>
          <w:sz w:val="24"/>
          <w:szCs w:val="24"/>
        </w:rPr>
        <w:t>zakup sprzętu sportowego i o</w:t>
      </w:r>
      <w:r w:rsidR="00991801">
        <w:rPr>
          <w:rFonts w:ascii="Arial" w:hAnsi="Arial" w:cs="Arial"/>
          <w:sz w:val="24"/>
          <w:szCs w:val="24"/>
        </w:rPr>
        <w:t>sprzętu uzupełniającego,</w:t>
      </w:r>
    </w:p>
    <w:p w:rsidR="00991801" w:rsidRDefault="003124E9" w:rsidP="006E055A">
      <w:pPr>
        <w:numPr>
          <w:ilvl w:val="0"/>
          <w:numId w:val="59"/>
        </w:numPr>
        <w:spacing w:after="100" w:line="360" w:lineRule="auto"/>
        <w:contextualSpacing/>
        <w:rPr>
          <w:rFonts w:ascii="Arial" w:hAnsi="Arial" w:cs="Arial"/>
          <w:sz w:val="24"/>
          <w:szCs w:val="24"/>
        </w:rPr>
      </w:pPr>
      <w:r w:rsidRPr="002134E1">
        <w:rPr>
          <w:rFonts w:ascii="Arial" w:hAnsi="Arial" w:cs="Arial"/>
          <w:sz w:val="24"/>
          <w:szCs w:val="24"/>
        </w:rPr>
        <w:t>koszty oprawy imprezy (w tym m.in.: flagi, trofea, nagrody rzec</w:t>
      </w:r>
      <w:r w:rsidR="00991801">
        <w:rPr>
          <w:rFonts w:ascii="Arial" w:hAnsi="Arial" w:cs="Arial"/>
          <w:sz w:val="24"/>
          <w:szCs w:val="24"/>
        </w:rPr>
        <w:t>zowe, pokazy i występy),</w:t>
      </w:r>
    </w:p>
    <w:p w:rsidR="00991801" w:rsidRDefault="003124E9" w:rsidP="006E055A">
      <w:pPr>
        <w:numPr>
          <w:ilvl w:val="0"/>
          <w:numId w:val="59"/>
        </w:numPr>
        <w:spacing w:after="100" w:line="360" w:lineRule="auto"/>
        <w:contextualSpacing/>
        <w:rPr>
          <w:rFonts w:ascii="Arial" w:hAnsi="Arial" w:cs="Arial"/>
          <w:sz w:val="24"/>
          <w:szCs w:val="24"/>
        </w:rPr>
      </w:pPr>
      <w:r w:rsidRPr="002134E1">
        <w:rPr>
          <w:rFonts w:ascii="Arial" w:hAnsi="Arial" w:cs="Arial"/>
          <w:sz w:val="24"/>
          <w:szCs w:val="24"/>
        </w:rPr>
        <w:t>koszty bieżące w części dotyczącej przedsięwzięcia (w tym: zakup materiałów biu</w:t>
      </w:r>
      <w:r w:rsidR="00991801">
        <w:rPr>
          <w:rFonts w:ascii="Arial" w:hAnsi="Arial" w:cs="Arial"/>
          <w:sz w:val="24"/>
          <w:szCs w:val="24"/>
        </w:rPr>
        <w:t>rowych, media i czynsz),</w:t>
      </w:r>
    </w:p>
    <w:p w:rsidR="00991801" w:rsidRDefault="00991801" w:rsidP="006E055A">
      <w:pPr>
        <w:numPr>
          <w:ilvl w:val="0"/>
          <w:numId w:val="59"/>
        </w:numPr>
        <w:spacing w:after="100" w:line="360" w:lineRule="auto"/>
        <w:contextualSpacing/>
        <w:rPr>
          <w:rFonts w:ascii="Arial" w:hAnsi="Arial" w:cs="Arial"/>
          <w:sz w:val="24"/>
          <w:szCs w:val="24"/>
        </w:rPr>
      </w:pPr>
      <w:r>
        <w:rPr>
          <w:rFonts w:ascii="Arial" w:hAnsi="Arial" w:cs="Arial"/>
          <w:sz w:val="24"/>
          <w:szCs w:val="24"/>
        </w:rPr>
        <w:t>promocja,</w:t>
      </w:r>
    </w:p>
    <w:p w:rsidR="00991801" w:rsidRDefault="003124E9" w:rsidP="006E055A">
      <w:pPr>
        <w:numPr>
          <w:ilvl w:val="0"/>
          <w:numId w:val="59"/>
        </w:numPr>
        <w:spacing w:after="100" w:line="360" w:lineRule="auto"/>
        <w:ind w:hanging="295"/>
        <w:contextualSpacing/>
        <w:rPr>
          <w:rFonts w:ascii="Arial" w:hAnsi="Arial" w:cs="Arial"/>
          <w:sz w:val="24"/>
          <w:szCs w:val="24"/>
        </w:rPr>
      </w:pPr>
      <w:r w:rsidRPr="002134E1">
        <w:rPr>
          <w:rFonts w:ascii="Arial" w:hAnsi="Arial" w:cs="Arial"/>
          <w:sz w:val="24"/>
          <w:szCs w:val="24"/>
        </w:rPr>
        <w:t>zakup paliwa do samochodów i motorówek asekurujących zawodników podczas treningów i</w:t>
      </w:r>
      <w:r w:rsidR="00991801">
        <w:rPr>
          <w:rFonts w:ascii="Arial" w:hAnsi="Arial" w:cs="Arial"/>
          <w:sz w:val="24"/>
          <w:szCs w:val="24"/>
        </w:rPr>
        <w:t xml:space="preserve"> zawodów na szosie i wodzie;</w:t>
      </w:r>
    </w:p>
    <w:p w:rsidR="00991801" w:rsidRDefault="003124E9" w:rsidP="006E055A">
      <w:pPr>
        <w:numPr>
          <w:ilvl w:val="0"/>
          <w:numId w:val="29"/>
        </w:numPr>
        <w:spacing w:after="100" w:line="360" w:lineRule="auto"/>
        <w:ind w:left="426"/>
        <w:contextualSpacing/>
        <w:rPr>
          <w:rFonts w:ascii="Arial" w:hAnsi="Arial" w:cs="Arial"/>
          <w:sz w:val="24"/>
          <w:szCs w:val="24"/>
        </w:rPr>
      </w:pPr>
      <w:r w:rsidRPr="002134E1">
        <w:rPr>
          <w:rFonts w:ascii="Arial" w:hAnsi="Arial" w:cs="Arial"/>
          <w:sz w:val="24"/>
          <w:szCs w:val="24"/>
        </w:rPr>
        <w:t>wyżywienie;</w:t>
      </w:r>
      <w:r w:rsidRPr="002134E1">
        <w:rPr>
          <w:rFonts w:ascii="Arial" w:hAnsi="Arial" w:cs="Arial"/>
          <w:sz w:val="24"/>
          <w:szCs w:val="24"/>
        </w:rPr>
        <w:br/>
        <w:t>f) transport;</w:t>
      </w:r>
      <w:r w:rsidRPr="002134E1">
        <w:rPr>
          <w:rFonts w:ascii="Arial" w:hAnsi="Arial" w:cs="Arial"/>
          <w:sz w:val="24"/>
          <w:szCs w:val="24"/>
        </w:rPr>
        <w:br/>
        <w:t>g) zakwaterowanie uczestników i zaproszonych gości;</w:t>
      </w:r>
      <w:r w:rsidRPr="002134E1">
        <w:rPr>
          <w:rFonts w:ascii="Arial" w:hAnsi="Arial" w:cs="Arial"/>
          <w:sz w:val="24"/>
          <w:szCs w:val="24"/>
        </w:rPr>
        <w:br/>
        <w:t>h) wynajem obiektów i urządzeń sportowych;</w:t>
      </w:r>
      <w:r w:rsidRPr="002134E1">
        <w:rPr>
          <w:rFonts w:ascii="Arial" w:hAnsi="Arial" w:cs="Arial"/>
          <w:sz w:val="24"/>
          <w:szCs w:val="24"/>
        </w:rPr>
        <w:br/>
        <w:t>i) konserwacja i przygotowanie obiektów i urządzeń sportowych;</w:t>
      </w:r>
      <w:r w:rsidRPr="002134E1">
        <w:rPr>
          <w:rFonts w:ascii="Arial" w:hAnsi="Arial" w:cs="Arial"/>
          <w:sz w:val="24"/>
          <w:szCs w:val="24"/>
        </w:rPr>
        <w:br/>
        <w:t>j) usługi poligraficzne;</w:t>
      </w:r>
      <w:r w:rsidRPr="002134E1">
        <w:rPr>
          <w:rFonts w:ascii="Arial" w:hAnsi="Arial" w:cs="Arial"/>
          <w:sz w:val="24"/>
          <w:szCs w:val="24"/>
        </w:rPr>
        <w:br/>
        <w:t>k) ochrona imprezy;</w:t>
      </w:r>
      <w:r w:rsidRPr="002134E1">
        <w:rPr>
          <w:rFonts w:ascii="Arial" w:hAnsi="Arial" w:cs="Arial"/>
          <w:sz w:val="24"/>
          <w:szCs w:val="24"/>
        </w:rPr>
        <w:br/>
        <w:t>l) koszty obsługi administracyjnej (w tym m.in.: czynsz, media, usługi na rzecz biura, doposażenie, materiały eksploatacyjne, Internet, wynagrodzenie administracji) do 15% kwoty otrzymanej dotacji;</w:t>
      </w:r>
      <w:r w:rsidRPr="002134E1">
        <w:rPr>
          <w:rFonts w:ascii="Arial" w:hAnsi="Arial" w:cs="Arial"/>
          <w:sz w:val="24"/>
          <w:szCs w:val="24"/>
        </w:rPr>
        <w:br/>
        <w:t>m) koszty związane z wynagrodzeniem w ramach realizowanego zadania nie mogą przekroczyć 50 %</w:t>
      </w:r>
      <w:r w:rsidR="00991801">
        <w:rPr>
          <w:rFonts w:ascii="Arial" w:hAnsi="Arial" w:cs="Arial"/>
          <w:sz w:val="24"/>
          <w:szCs w:val="24"/>
        </w:rPr>
        <w:t xml:space="preserve"> kwoty przyznanej dotacji.</w:t>
      </w:r>
    </w:p>
    <w:p w:rsidR="003124E9" w:rsidRPr="002134E1" w:rsidRDefault="00991801" w:rsidP="006E055A">
      <w:pPr>
        <w:numPr>
          <w:ilvl w:val="0"/>
          <w:numId w:val="38"/>
        </w:numPr>
        <w:spacing w:after="100" w:line="360" w:lineRule="auto"/>
        <w:ind w:left="357" w:hanging="357"/>
        <w:contextualSpacing/>
        <w:rPr>
          <w:rFonts w:ascii="Arial" w:hAnsi="Arial" w:cs="Arial"/>
          <w:sz w:val="24"/>
          <w:szCs w:val="24"/>
        </w:rPr>
      </w:pPr>
      <w:r>
        <w:rPr>
          <w:rFonts w:ascii="Arial" w:hAnsi="Arial" w:cs="Arial"/>
          <w:sz w:val="24"/>
          <w:szCs w:val="24"/>
        </w:rPr>
        <w:t xml:space="preserve"> </w:t>
      </w:r>
      <w:r w:rsidR="003124E9" w:rsidRPr="002134E1">
        <w:rPr>
          <w:rFonts w:ascii="Arial" w:hAnsi="Arial" w:cs="Arial"/>
          <w:sz w:val="24"/>
          <w:szCs w:val="24"/>
        </w:rPr>
        <w:t>Dotacja nie może być przeznaczona także na:</w:t>
      </w:r>
      <w:r w:rsidR="003124E9" w:rsidRPr="002134E1">
        <w:rPr>
          <w:rFonts w:ascii="Arial" w:hAnsi="Arial" w:cs="Arial"/>
          <w:sz w:val="24"/>
          <w:szCs w:val="24"/>
        </w:rPr>
        <w:br/>
        <w:t>a) budowę, modernizację i remonty obiektów sportowych;</w:t>
      </w:r>
      <w:r w:rsidR="003124E9" w:rsidRPr="002134E1">
        <w:rPr>
          <w:rFonts w:ascii="Arial" w:hAnsi="Arial" w:cs="Arial"/>
          <w:sz w:val="24"/>
          <w:szCs w:val="24"/>
        </w:rPr>
        <w:br/>
        <w:t>b) zapłatę kar, mandatów i inne opłaty sanacyjne nałożone na organizację;</w:t>
      </w:r>
      <w:r w:rsidR="003124E9" w:rsidRPr="002134E1">
        <w:rPr>
          <w:rFonts w:ascii="Arial" w:hAnsi="Arial" w:cs="Arial"/>
          <w:sz w:val="24"/>
          <w:szCs w:val="24"/>
        </w:rPr>
        <w:br/>
        <w:t>c) zobowiązania organizacji z tytułu zaciągniętej pożyczki, kredytu lub wykupu papierów wartościowych oraz kosztów obsługi zadłużenia.</w:t>
      </w:r>
      <w:r w:rsidR="003124E9" w:rsidRPr="002134E1">
        <w:rPr>
          <w:rFonts w:ascii="Arial" w:hAnsi="Arial" w:cs="Arial"/>
          <w:sz w:val="24"/>
          <w:szCs w:val="24"/>
        </w:rPr>
        <w:br/>
      </w:r>
    </w:p>
    <w:p w:rsidR="003124E9" w:rsidRPr="00C44394" w:rsidRDefault="003124E9" w:rsidP="00C44394">
      <w:pPr>
        <w:numPr>
          <w:ilvl w:val="0"/>
          <w:numId w:val="57"/>
        </w:numPr>
        <w:tabs>
          <w:tab w:val="left" w:pos="284"/>
        </w:tabs>
        <w:spacing w:after="100" w:line="360" w:lineRule="auto"/>
        <w:ind w:left="0" w:firstLine="0"/>
        <w:contextualSpacing/>
        <w:rPr>
          <w:rFonts w:ascii="Arial" w:hAnsi="Arial" w:cs="Arial"/>
          <w:b/>
          <w:sz w:val="24"/>
          <w:szCs w:val="24"/>
        </w:rPr>
      </w:pPr>
      <w:r w:rsidRPr="00C44394">
        <w:rPr>
          <w:b/>
          <w:bCs/>
        </w:rPr>
        <w:t>Termin i sposób składania ofert oraz potwierdzenia złożenia ofert:</w:t>
      </w:r>
    </w:p>
    <w:p w:rsidR="003124E9" w:rsidRPr="00931AD6" w:rsidRDefault="003124E9" w:rsidP="006E055A">
      <w:pPr>
        <w:numPr>
          <w:ilvl w:val="0"/>
          <w:numId w:val="39"/>
        </w:numPr>
        <w:spacing w:line="360" w:lineRule="auto"/>
        <w:ind w:left="357" w:hanging="357"/>
        <w:contextualSpacing/>
        <w:rPr>
          <w:rFonts w:ascii="Arial" w:hAnsi="Arial" w:cs="Arial"/>
          <w:color w:val="000000" w:themeColor="text1"/>
          <w:sz w:val="24"/>
          <w:szCs w:val="24"/>
        </w:rPr>
      </w:pPr>
      <w:r w:rsidRPr="00931AD6">
        <w:rPr>
          <w:rFonts w:ascii="Arial" w:hAnsi="Arial" w:cs="Arial"/>
          <w:color w:val="000000" w:themeColor="text1"/>
          <w:sz w:val="24"/>
          <w:szCs w:val="24"/>
        </w:rPr>
        <w:t>Ofertę należy wygenerować i złożyć za pomocą platformy www.witkac.pl (zwanej</w:t>
      </w:r>
      <w:r w:rsidR="00931AD6" w:rsidRPr="00931AD6">
        <w:rPr>
          <w:rFonts w:ascii="Arial" w:hAnsi="Arial" w:cs="Arial"/>
          <w:color w:val="000000" w:themeColor="text1"/>
          <w:sz w:val="24"/>
          <w:szCs w:val="24"/>
        </w:rPr>
        <w:t xml:space="preserve"> dalej platformą) w terminie do 19.01.2021 r. do godz. 15.00.</w:t>
      </w:r>
    </w:p>
    <w:p w:rsidR="003124E9" w:rsidRPr="002134E1" w:rsidRDefault="003124E9" w:rsidP="006E055A">
      <w:pPr>
        <w:numPr>
          <w:ilvl w:val="0"/>
          <w:numId w:val="40"/>
        </w:numPr>
        <w:spacing w:line="360" w:lineRule="auto"/>
        <w:ind w:left="357" w:hanging="357"/>
        <w:contextualSpacing/>
        <w:rPr>
          <w:rFonts w:ascii="Arial" w:hAnsi="Arial" w:cs="Arial"/>
          <w:sz w:val="24"/>
          <w:szCs w:val="24"/>
        </w:rPr>
      </w:pPr>
      <w:r w:rsidRPr="002134E1">
        <w:rPr>
          <w:rFonts w:ascii="Arial" w:hAnsi="Arial" w:cs="Arial"/>
          <w:sz w:val="24"/>
          <w:szCs w:val="24"/>
        </w:rPr>
        <w:t>Wygenerowane za pomocą platformy wydrukowane potwierdzenie złożenia oferty, należy podpisać i złożyć (pocztą, kurierem lub osobiście) w kancelarii Biura Obsługi Interesantów Urzędu Miasta Szczecin, Pl. Armii Krajowej 1, 70-456 Szczecin lub w Filii Urzędu Miasta Szczecin na Prawobrzeżu, ul. Rydla 39-40, 70-783 Szczecin, w terminie do dnia nie późniejszym niż dwa dni robocze od dnia następującego po dniu złożenia oferty za pomocą platformy.</w:t>
      </w:r>
    </w:p>
    <w:p w:rsidR="003124E9" w:rsidRPr="002134E1" w:rsidRDefault="003124E9" w:rsidP="006E055A">
      <w:pPr>
        <w:numPr>
          <w:ilvl w:val="0"/>
          <w:numId w:val="41"/>
        </w:numPr>
        <w:spacing w:after="100" w:line="360" w:lineRule="auto"/>
        <w:ind w:left="357" w:hanging="357"/>
        <w:contextualSpacing/>
        <w:rPr>
          <w:rFonts w:ascii="Arial" w:hAnsi="Arial" w:cs="Arial"/>
          <w:sz w:val="24"/>
          <w:szCs w:val="24"/>
        </w:rPr>
      </w:pPr>
      <w:r w:rsidRPr="002134E1">
        <w:rPr>
          <w:rFonts w:ascii="Arial" w:hAnsi="Arial" w:cs="Arial"/>
          <w:sz w:val="24"/>
          <w:szCs w:val="24"/>
        </w:rPr>
        <w:t>O zachowaniu terminu, o którym mowa w pkt. 2 decyduje data wpływu złożenia potwierdzenia oferty do kancelarii Biura Obsługi Interesantów Urzędu Miasta Szczecin, Pl. Armii Krajowej 1, 70-456 Szczecin lub w Filii Urzędu Miasta Szczecin na Prawobrzeżu, ul. Rydla 39-40, 70-783 Szczecin.</w:t>
      </w:r>
    </w:p>
    <w:p w:rsidR="003124E9" w:rsidRPr="002134E1" w:rsidRDefault="003124E9" w:rsidP="006841A5">
      <w:pPr>
        <w:spacing w:after="100" w:line="360" w:lineRule="auto"/>
        <w:contextualSpacing/>
        <w:rPr>
          <w:rFonts w:ascii="Arial" w:hAnsi="Arial" w:cs="Arial"/>
          <w:sz w:val="24"/>
          <w:szCs w:val="24"/>
        </w:rPr>
      </w:pPr>
      <w:r w:rsidRPr="002134E1">
        <w:rPr>
          <w:rFonts w:ascii="Arial" w:hAnsi="Arial" w:cs="Arial"/>
          <w:sz w:val="24"/>
          <w:szCs w:val="24"/>
        </w:rPr>
        <w:t> </w:t>
      </w:r>
    </w:p>
    <w:p w:rsidR="003124E9" w:rsidRPr="002134E1" w:rsidRDefault="003124E9" w:rsidP="006E055A">
      <w:pPr>
        <w:pStyle w:val="Nagwek2"/>
        <w:numPr>
          <w:ilvl w:val="1"/>
          <w:numId w:val="38"/>
        </w:numPr>
        <w:tabs>
          <w:tab w:val="left" w:pos="284"/>
        </w:tabs>
        <w:spacing w:line="360" w:lineRule="auto"/>
        <w:ind w:left="0" w:firstLine="0"/>
        <w:contextualSpacing/>
      </w:pPr>
      <w:r w:rsidRPr="002134E1">
        <w:t>Wymagane informacje merytoryczne:</w:t>
      </w:r>
    </w:p>
    <w:tbl>
      <w:tblPr>
        <w:tblW w:w="9498" w:type="dxa"/>
        <w:tblInd w:w="20" w:type="dxa"/>
        <w:tblLayout w:type="fixed"/>
        <w:tblCellMar>
          <w:top w:w="20" w:type="dxa"/>
          <w:left w:w="0" w:type="dxa"/>
          <w:bottom w:w="20" w:type="dxa"/>
          <w:right w:w="0" w:type="dxa"/>
        </w:tblCellMar>
        <w:tblLook w:val="0000" w:firstRow="0" w:lastRow="0" w:firstColumn="0" w:lastColumn="0" w:noHBand="0" w:noVBand="0"/>
      </w:tblPr>
      <w:tblGrid>
        <w:gridCol w:w="426"/>
        <w:gridCol w:w="9072"/>
      </w:tblGrid>
      <w:tr w:rsidR="003124E9" w:rsidRPr="002134E1" w:rsidTr="00A14149">
        <w:tblPrEx>
          <w:tblCellMar>
            <w:left w:w="0" w:type="dxa"/>
            <w:right w:w="0" w:type="dxa"/>
          </w:tblCellMar>
        </w:tblPrEx>
        <w:tc>
          <w:tcPr>
            <w:tcW w:w="426" w:type="dxa"/>
            <w:tcBorders>
              <w:top w:val="single" w:sz="2" w:space="0" w:color="000000"/>
              <w:left w:val="single" w:sz="4" w:space="0" w:color="000000"/>
              <w:bottom w:val="single" w:sz="2" w:space="0" w:color="000000"/>
              <w:right w:val="single" w:sz="4" w:space="0" w:color="000000"/>
            </w:tcBorders>
            <w:tcMar>
              <w:left w:w="20" w:type="dxa"/>
              <w:right w:w="20" w:type="dxa"/>
            </w:tcMar>
          </w:tcPr>
          <w:p w:rsidR="003124E9" w:rsidRPr="002134E1" w:rsidRDefault="003124E9" w:rsidP="006841A5">
            <w:pPr>
              <w:spacing w:after="40" w:line="360" w:lineRule="auto"/>
              <w:contextualSpacing/>
              <w:rPr>
                <w:rFonts w:ascii="Arial" w:hAnsi="Arial" w:cs="Arial"/>
                <w:sz w:val="24"/>
                <w:szCs w:val="24"/>
              </w:rPr>
            </w:pPr>
            <w:r w:rsidRPr="002134E1">
              <w:rPr>
                <w:rFonts w:ascii="Arial" w:hAnsi="Arial" w:cs="Arial"/>
                <w:bCs/>
                <w:sz w:val="24"/>
                <w:szCs w:val="24"/>
              </w:rPr>
              <w:t>Lp.</w:t>
            </w:r>
          </w:p>
        </w:tc>
        <w:tc>
          <w:tcPr>
            <w:tcW w:w="9072" w:type="dxa"/>
            <w:tcBorders>
              <w:top w:val="single" w:sz="2" w:space="0" w:color="000000"/>
              <w:left w:val="single" w:sz="4" w:space="0" w:color="000000"/>
              <w:bottom w:val="single" w:sz="2" w:space="0" w:color="000000"/>
              <w:right w:val="single" w:sz="4" w:space="0" w:color="000000"/>
            </w:tcBorders>
            <w:tcMar>
              <w:left w:w="20" w:type="dxa"/>
              <w:right w:w="20" w:type="dxa"/>
            </w:tcMar>
          </w:tcPr>
          <w:p w:rsidR="003124E9" w:rsidRPr="002134E1" w:rsidRDefault="003124E9" w:rsidP="006841A5">
            <w:pPr>
              <w:spacing w:after="40" w:line="360" w:lineRule="auto"/>
              <w:ind w:left="118"/>
              <w:contextualSpacing/>
              <w:rPr>
                <w:rFonts w:ascii="Arial" w:hAnsi="Arial" w:cs="Arial"/>
                <w:sz w:val="24"/>
                <w:szCs w:val="24"/>
              </w:rPr>
            </w:pPr>
            <w:r w:rsidRPr="002134E1">
              <w:rPr>
                <w:rFonts w:ascii="Arial" w:hAnsi="Arial" w:cs="Arial"/>
                <w:bCs/>
                <w:sz w:val="24"/>
                <w:szCs w:val="24"/>
              </w:rPr>
              <w:t>Opis wymaganej informacji merytorycznej</w:t>
            </w:r>
          </w:p>
        </w:tc>
      </w:tr>
      <w:tr w:rsidR="003124E9" w:rsidRPr="002134E1" w:rsidTr="00A14149">
        <w:tblPrEx>
          <w:tblCellMar>
            <w:left w:w="0" w:type="dxa"/>
            <w:right w:w="0" w:type="dxa"/>
          </w:tblCellMar>
        </w:tblPrEx>
        <w:tc>
          <w:tcPr>
            <w:tcW w:w="426" w:type="dxa"/>
            <w:tcBorders>
              <w:top w:val="single" w:sz="2" w:space="0" w:color="000000"/>
              <w:left w:val="single" w:sz="4" w:space="0" w:color="000000"/>
              <w:bottom w:val="single" w:sz="2" w:space="0" w:color="000000"/>
              <w:right w:val="single" w:sz="4" w:space="0" w:color="000000"/>
            </w:tcBorders>
            <w:tcMar>
              <w:left w:w="20" w:type="dxa"/>
              <w:right w:w="20" w:type="dxa"/>
            </w:tcMar>
          </w:tcPr>
          <w:p w:rsidR="003124E9" w:rsidRPr="002134E1" w:rsidRDefault="003124E9" w:rsidP="006E055A">
            <w:pPr>
              <w:numPr>
                <w:ilvl w:val="0"/>
                <w:numId w:val="53"/>
              </w:numPr>
              <w:spacing w:after="40" w:line="360" w:lineRule="auto"/>
              <w:ind w:left="127" w:firstLine="0"/>
              <w:contextualSpacing/>
              <w:rPr>
                <w:rFonts w:ascii="Arial" w:hAnsi="Arial" w:cs="Arial"/>
                <w:sz w:val="24"/>
                <w:szCs w:val="24"/>
              </w:rPr>
            </w:pPr>
          </w:p>
        </w:tc>
        <w:tc>
          <w:tcPr>
            <w:tcW w:w="9072" w:type="dxa"/>
            <w:tcBorders>
              <w:top w:val="single" w:sz="2" w:space="0" w:color="000000"/>
              <w:left w:val="single" w:sz="4" w:space="0" w:color="000000"/>
              <w:bottom w:val="single" w:sz="2" w:space="0" w:color="000000"/>
              <w:right w:val="single" w:sz="4" w:space="0" w:color="000000"/>
            </w:tcBorders>
            <w:tcMar>
              <w:left w:w="20" w:type="dxa"/>
              <w:right w:w="20" w:type="dxa"/>
            </w:tcMar>
          </w:tcPr>
          <w:p w:rsidR="003124E9" w:rsidRPr="002134E1" w:rsidRDefault="003124E9" w:rsidP="006841A5">
            <w:pPr>
              <w:spacing w:after="40" w:line="360" w:lineRule="auto"/>
              <w:ind w:left="118"/>
              <w:contextualSpacing/>
              <w:rPr>
                <w:rFonts w:ascii="Arial" w:hAnsi="Arial" w:cs="Arial"/>
                <w:sz w:val="24"/>
                <w:szCs w:val="24"/>
              </w:rPr>
            </w:pPr>
            <w:r w:rsidRPr="002134E1">
              <w:rPr>
                <w:rFonts w:ascii="Arial" w:hAnsi="Arial" w:cs="Arial"/>
                <w:bCs/>
                <w:sz w:val="24"/>
                <w:szCs w:val="24"/>
              </w:rPr>
              <w:t>Doświadczenie w organizacji imprez o podobnym charakterze (pkt IV 1 oferty).</w:t>
            </w:r>
          </w:p>
        </w:tc>
      </w:tr>
      <w:tr w:rsidR="003124E9" w:rsidRPr="002134E1" w:rsidTr="00A14149">
        <w:tblPrEx>
          <w:tblCellMar>
            <w:left w:w="0" w:type="dxa"/>
            <w:right w:w="0" w:type="dxa"/>
          </w:tblCellMar>
        </w:tblPrEx>
        <w:tc>
          <w:tcPr>
            <w:tcW w:w="426" w:type="dxa"/>
            <w:tcBorders>
              <w:top w:val="single" w:sz="2" w:space="0" w:color="000000"/>
              <w:left w:val="single" w:sz="4" w:space="0" w:color="000000"/>
              <w:bottom w:val="single" w:sz="2" w:space="0" w:color="000000"/>
              <w:right w:val="single" w:sz="4" w:space="0" w:color="000000"/>
            </w:tcBorders>
            <w:tcMar>
              <w:left w:w="20" w:type="dxa"/>
              <w:right w:w="20" w:type="dxa"/>
            </w:tcMar>
          </w:tcPr>
          <w:p w:rsidR="003124E9" w:rsidRPr="002134E1" w:rsidRDefault="003124E9" w:rsidP="006E055A">
            <w:pPr>
              <w:numPr>
                <w:ilvl w:val="0"/>
                <w:numId w:val="53"/>
              </w:numPr>
              <w:spacing w:after="40" w:line="360" w:lineRule="auto"/>
              <w:ind w:left="127" w:firstLine="0"/>
              <w:contextualSpacing/>
              <w:rPr>
                <w:rFonts w:ascii="Arial" w:hAnsi="Arial" w:cs="Arial"/>
                <w:sz w:val="24"/>
                <w:szCs w:val="24"/>
              </w:rPr>
            </w:pPr>
          </w:p>
        </w:tc>
        <w:tc>
          <w:tcPr>
            <w:tcW w:w="9072" w:type="dxa"/>
            <w:tcBorders>
              <w:top w:val="single" w:sz="2" w:space="0" w:color="000000"/>
              <w:left w:val="single" w:sz="4" w:space="0" w:color="000000"/>
              <w:bottom w:val="single" w:sz="2" w:space="0" w:color="000000"/>
              <w:right w:val="single" w:sz="4" w:space="0" w:color="000000"/>
            </w:tcBorders>
            <w:tcMar>
              <w:left w:w="20" w:type="dxa"/>
              <w:right w:w="20" w:type="dxa"/>
            </w:tcMar>
          </w:tcPr>
          <w:p w:rsidR="003124E9" w:rsidRPr="002134E1" w:rsidRDefault="003124E9" w:rsidP="006841A5">
            <w:pPr>
              <w:spacing w:after="40" w:line="360" w:lineRule="auto"/>
              <w:ind w:left="118"/>
              <w:contextualSpacing/>
              <w:rPr>
                <w:rFonts w:ascii="Arial" w:hAnsi="Arial" w:cs="Arial"/>
                <w:sz w:val="24"/>
                <w:szCs w:val="24"/>
              </w:rPr>
            </w:pPr>
            <w:r w:rsidRPr="002134E1">
              <w:rPr>
                <w:rFonts w:ascii="Arial" w:hAnsi="Arial" w:cs="Arial"/>
                <w:bCs/>
                <w:sz w:val="24"/>
                <w:szCs w:val="24"/>
              </w:rPr>
              <w:t>Plan promocji Gminy Miasto Szczecin (zamieszczony w pkt III 1 oferty lub w załączniku).</w:t>
            </w:r>
          </w:p>
        </w:tc>
      </w:tr>
    </w:tbl>
    <w:p w:rsidR="003124E9" w:rsidRPr="002134E1" w:rsidRDefault="003124E9" w:rsidP="006841A5">
      <w:pPr>
        <w:spacing w:after="100" w:line="360" w:lineRule="auto"/>
        <w:contextualSpacing/>
        <w:rPr>
          <w:rFonts w:ascii="Arial" w:hAnsi="Arial" w:cs="Arial"/>
          <w:sz w:val="24"/>
          <w:szCs w:val="24"/>
        </w:rPr>
      </w:pPr>
      <w:r w:rsidRPr="002134E1">
        <w:rPr>
          <w:rFonts w:ascii="Arial" w:hAnsi="Arial" w:cs="Arial"/>
          <w:sz w:val="24"/>
          <w:szCs w:val="24"/>
        </w:rPr>
        <w:t> </w:t>
      </w:r>
    </w:p>
    <w:p w:rsidR="003124E9" w:rsidRPr="00B308C3" w:rsidRDefault="00B308C3" w:rsidP="006E055A">
      <w:pPr>
        <w:pStyle w:val="Nagwek2"/>
        <w:numPr>
          <w:ilvl w:val="1"/>
          <w:numId w:val="38"/>
        </w:numPr>
        <w:tabs>
          <w:tab w:val="left" w:pos="426"/>
        </w:tabs>
        <w:spacing w:line="360" w:lineRule="auto"/>
        <w:ind w:left="0" w:firstLine="0"/>
        <w:contextualSpacing/>
      </w:pPr>
      <w:r>
        <w:t>Tryb wyboru ofert:</w:t>
      </w:r>
    </w:p>
    <w:p w:rsidR="003124E9" w:rsidRPr="002134E1" w:rsidRDefault="003124E9" w:rsidP="006841A5">
      <w:pPr>
        <w:spacing w:after="100" w:line="360" w:lineRule="auto"/>
        <w:contextualSpacing/>
        <w:rPr>
          <w:rFonts w:ascii="Arial" w:hAnsi="Arial" w:cs="Arial"/>
          <w:sz w:val="24"/>
          <w:szCs w:val="24"/>
        </w:rPr>
      </w:pPr>
      <w:r w:rsidRPr="002134E1">
        <w:rPr>
          <w:rFonts w:ascii="Arial" w:hAnsi="Arial" w:cs="Arial"/>
          <w:sz w:val="24"/>
          <w:szCs w:val="24"/>
        </w:rPr>
        <w:t>Złożone w konkursie oferty przekazywane są do Biura Dialogu Obywatelskiego celem sprawdzenia pod względem formalnym.</w:t>
      </w:r>
    </w:p>
    <w:p w:rsidR="003124E9" w:rsidRPr="002134E1" w:rsidRDefault="003124E9" w:rsidP="006841A5">
      <w:pPr>
        <w:spacing w:after="100" w:line="360" w:lineRule="auto"/>
        <w:contextualSpacing/>
        <w:rPr>
          <w:rFonts w:ascii="Arial" w:hAnsi="Arial" w:cs="Arial"/>
          <w:sz w:val="24"/>
          <w:szCs w:val="24"/>
        </w:rPr>
      </w:pPr>
      <w:r w:rsidRPr="002134E1">
        <w:rPr>
          <w:rFonts w:ascii="Arial" w:hAnsi="Arial" w:cs="Arial"/>
          <w:sz w:val="24"/>
          <w:szCs w:val="24"/>
        </w:rPr>
        <w:t> </w:t>
      </w:r>
    </w:p>
    <w:p w:rsidR="003124E9" w:rsidRPr="002134E1" w:rsidRDefault="003124E9" w:rsidP="006841A5">
      <w:pPr>
        <w:spacing w:after="100" w:line="360" w:lineRule="auto"/>
        <w:contextualSpacing/>
        <w:rPr>
          <w:rFonts w:ascii="Arial" w:hAnsi="Arial" w:cs="Arial"/>
          <w:sz w:val="24"/>
          <w:szCs w:val="24"/>
        </w:rPr>
      </w:pPr>
      <w:r w:rsidRPr="002134E1">
        <w:rPr>
          <w:rFonts w:ascii="Arial" w:hAnsi="Arial" w:cs="Arial"/>
          <w:sz w:val="24"/>
          <w:szCs w:val="24"/>
        </w:rPr>
        <w:t>Za błąd formalny uznaje się:</w:t>
      </w:r>
    </w:p>
    <w:p w:rsidR="003124E9" w:rsidRPr="002134E1" w:rsidRDefault="003124E9" w:rsidP="006E055A">
      <w:pPr>
        <w:numPr>
          <w:ilvl w:val="0"/>
          <w:numId w:val="42"/>
        </w:numPr>
        <w:spacing w:line="360" w:lineRule="auto"/>
        <w:ind w:left="357" w:hanging="357"/>
        <w:contextualSpacing/>
        <w:rPr>
          <w:rFonts w:ascii="Arial" w:hAnsi="Arial" w:cs="Arial"/>
          <w:sz w:val="24"/>
          <w:szCs w:val="24"/>
        </w:rPr>
      </w:pPr>
      <w:r w:rsidRPr="002134E1">
        <w:rPr>
          <w:rFonts w:ascii="Arial" w:hAnsi="Arial" w:cs="Arial"/>
          <w:sz w:val="24"/>
          <w:szCs w:val="24"/>
        </w:rPr>
        <w:t>niezłożenie potwierdzenia złożenia oferty w formie papierowej,</w:t>
      </w:r>
    </w:p>
    <w:p w:rsidR="003124E9" w:rsidRPr="002134E1" w:rsidRDefault="003124E9" w:rsidP="006E055A">
      <w:pPr>
        <w:numPr>
          <w:ilvl w:val="0"/>
          <w:numId w:val="43"/>
        </w:numPr>
        <w:spacing w:line="360" w:lineRule="auto"/>
        <w:ind w:left="357" w:hanging="357"/>
        <w:contextualSpacing/>
        <w:rPr>
          <w:rFonts w:ascii="Arial" w:hAnsi="Arial" w:cs="Arial"/>
          <w:sz w:val="24"/>
          <w:szCs w:val="24"/>
        </w:rPr>
      </w:pPr>
      <w:r w:rsidRPr="002134E1">
        <w:rPr>
          <w:rFonts w:ascii="Arial" w:hAnsi="Arial" w:cs="Arial"/>
          <w:sz w:val="24"/>
          <w:szCs w:val="24"/>
        </w:rPr>
        <w:t>złożenie potwierdzenia złożenia oferty po terminie,</w:t>
      </w:r>
    </w:p>
    <w:p w:rsidR="003124E9" w:rsidRPr="002134E1" w:rsidRDefault="003124E9" w:rsidP="006E055A">
      <w:pPr>
        <w:numPr>
          <w:ilvl w:val="0"/>
          <w:numId w:val="44"/>
        </w:numPr>
        <w:spacing w:line="360" w:lineRule="auto"/>
        <w:ind w:left="357" w:hanging="357"/>
        <w:contextualSpacing/>
        <w:rPr>
          <w:rFonts w:ascii="Arial" w:hAnsi="Arial" w:cs="Arial"/>
          <w:sz w:val="24"/>
          <w:szCs w:val="24"/>
        </w:rPr>
      </w:pPr>
      <w:r w:rsidRPr="002134E1">
        <w:rPr>
          <w:rFonts w:ascii="Arial" w:hAnsi="Arial" w:cs="Arial"/>
          <w:sz w:val="24"/>
          <w:szCs w:val="24"/>
        </w:rPr>
        <w:t>ofertę złożoną przez podmiot nieuprawniony,</w:t>
      </w:r>
    </w:p>
    <w:p w:rsidR="003124E9" w:rsidRPr="002134E1" w:rsidRDefault="003124E9" w:rsidP="006E055A">
      <w:pPr>
        <w:numPr>
          <w:ilvl w:val="0"/>
          <w:numId w:val="45"/>
        </w:numPr>
        <w:spacing w:line="360" w:lineRule="auto"/>
        <w:ind w:left="357" w:hanging="357"/>
        <w:contextualSpacing/>
        <w:rPr>
          <w:rFonts w:ascii="Arial" w:hAnsi="Arial" w:cs="Arial"/>
          <w:sz w:val="24"/>
          <w:szCs w:val="24"/>
        </w:rPr>
      </w:pPr>
      <w:r w:rsidRPr="002134E1">
        <w:rPr>
          <w:rFonts w:ascii="Arial" w:hAnsi="Arial" w:cs="Arial"/>
          <w:sz w:val="24"/>
          <w:szCs w:val="24"/>
        </w:rPr>
        <w:t>złożenie potwierdzenia złożenia oferty bez podpisu osób upoważnionych do składania Oświadczeń Woli w imieniu Organizacji, zgodnie z uprawnieniem wskazanym w Krajowym Rejestrze Sądowym/właściwej ewidencji lub innym dokumencie (upoważnienie, pełnomocnictwo), bądź podpisaną niezgodnie ze sposobem reprezentacji,</w:t>
      </w:r>
    </w:p>
    <w:p w:rsidR="003124E9" w:rsidRPr="002134E1" w:rsidRDefault="003124E9" w:rsidP="006E055A">
      <w:pPr>
        <w:numPr>
          <w:ilvl w:val="0"/>
          <w:numId w:val="46"/>
        </w:numPr>
        <w:spacing w:after="100" w:line="360" w:lineRule="auto"/>
        <w:ind w:left="357" w:hanging="357"/>
        <w:contextualSpacing/>
        <w:rPr>
          <w:rFonts w:ascii="Arial" w:hAnsi="Arial" w:cs="Arial"/>
          <w:sz w:val="24"/>
          <w:szCs w:val="24"/>
        </w:rPr>
      </w:pPr>
      <w:r w:rsidRPr="002134E1">
        <w:rPr>
          <w:rFonts w:ascii="Arial" w:hAnsi="Arial" w:cs="Arial"/>
          <w:sz w:val="24"/>
          <w:szCs w:val="24"/>
        </w:rPr>
        <w:t>złożenie potwierdzenia złożenia oferty której suma kontrolna różni się od sumy kontrolnej oferty w systemie (suma kontrolna to unikalny numer identyfikujący ofertę oraz potwierdzenie złożenia oferty, znajdujący się w dolnej części strony, który musi być zgodny na obu dokumentach).</w:t>
      </w:r>
    </w:p>
    <w:p w:rsidR="003124E9" w:rsidRPr="002134E1" w:rsidRDefault="003124E9" w:rsidP="006841A5">
      <w:pPr>
        <w:spacing w:after="100" w:line="360" w:lineRule="auto"/>
        <w:contextualSpacing/>
        <w:rPr>
          <w:rFonts w:ascii="Arial" w:hAnsi="Arial" w:cs="Arial"/>
          <w:sz w:val="24"/>
          <w:szCs w:val="24"/>
        </w:rPr>
      </w:pPr>
      <w:r w:rsidRPr="002134E1">
        <w:rPr>
          <w:rFonts w:ascii="Arial" w:hAnsi="Arial" w:cs="Arial"/>
          <w:sz w:val="24"/>
          <w:szCs w:val="24"/>
        </w:rPr>
        <w:t> </w:t>
      </w:r>
    </w:p>
    <w:p w:rsidR="003124E9" w:rsidRPr="002134E1" w:rsidRDefault="003124E9" w:rsidP="006841A5">
      <w:pPr>
        <w:spacing w:after="100" w:line="360" w:lineRule="auto"/>
        <w:contextualSpacing/>
        <w:rPr>
          <w:rFonts w:ascii="Arial" w:hAnsi="Arial" w:cs="Arial"/>
          <w:sz w:val="24"/>
          <w:szCs w:val="24"/>
        </w:rPr>
      </w:pPr>
      <w:r w:rsidRPr="002134E1">
        <w:rPr>
          <w:rFonts w:ascii="Arial" w:hAnsi="Arial" w:cs="Arial"/>
          <w:sz w:val="24"/>
          <w:szCs w:val="24"/>
        </w:rPr>
        <w:t>Każdy błąd formalny określony w pkt 10 powoduje odrzucenie złożonej oferty, o czym Biuro Dialogu Obywatelskiego informuje organizację.</w:t>
      </w:r>
    </w:p>
    <w:p w:rsidR="003124E9" w:rsidRPr="002134E1" w:rsidRDefault="003124E9" w:rsidP="006841A5">
      <w:pPr>
        <w:spacing w:after="100" w:line="360" w:lineRule="auto"/>
        <w:contextualSpacing/>
        <w:rPr>
          <w:rFonts w:ascii="Arial" w:hAnsi="Arial" w:cs="Arial"/>
          <w:sz w:val="24"/>
          <w:szCs w:val="24"/>
        </w:rPr>
      </w:pPr>
      <w:r w:rsidRPr="002134E1">
        <w:rPr>
          <w:rFonts w:ascii="Arial" w:hAnsi="Arial" w:cs="Arial"/>
          <w:sz w:val="24"/>
          <w:szCs w:val="24"/>
        </w:rPr>
        <w:t>Dysponent/jednostka miejska, stwierdza kompletność wymaganych informacji merytorycznych określonych w pkt 9 ogłoszenia oraz zgodność celów statutowych Organizacji z treścią ogłoszenia konkursowego. Niekompletność informacji, o których mowa powyżej, może mieć wpływ na ocenę merytoryczną ofert.</w:t>
      </w:r>
    </w:p>
    <w:p w:rsidR="003124E9" w:rsidRPr="002134E1" w:rsidRDefault="003124E9" w:rsidP="006841A5">
      <w:pPr>
        <w:spacing w:after="100" w:line="360" w:lineRule="auto"/>
        <w:contextualSpacing/>
        <w:rPr>
          <w:rFonts w:ascii="Arial" w:hAnsi="Arial" w:cs="Arial"/>
          <w:sz w:val="24"/>
          <w:szCs w:val="24"/>
        </w:rPr>
      </w:pPr>
      <w:r w:rsidRPr="002134E1">
        <w:rPr>
          <w:rFonts w:ascii="Arial" w:hAnsi="Arial" w:cs="Arial"/>
          <w:sz w:val="24"/>
          <w:szCs w:val="24"/>
        </w:rPr>
        <w:t>Oceny merytorycznej ofert spełniających wymogi formalne, dokonuje Komisja powołana Zarządzeniem Prezydenta Miasta Szczecin.</w:t>
      </w:r>
    </w:p>
    <w:p w:rsidR="003124E9" w:rsidRPr="002134E1" w:rsidRDefault="003124E9" w:rsidP="006841A5">
      <w:pPr>
        <w:spacing w:after="100" w:line="360" w:lineRule="auto"/>
        <w:contextualSpacing/>
        <w:rPr>
          <w:rFonts w:ascii="Arial" w:hAnsi="Arial" w:cs="Arial"/>
          <w:sz w:val="24"/>
          <w:szCs w:val="24"/>
        </w:rPr>
      </w:pPr>
      <w:r w:rsidRPr="002134E1">
        <w:rPr>
          <w:rFonts w:ascii="Arial" w:hAnsi="Arial" w:cs="Arial"/>
          <w:sz w:val="24"/>
          <w:szCs w:val="24"/>
        </w:rPr>
        <w:t>Komisja rekomenduje oferty Prezydentowi Miasta bądź właściwemu Zastępcy Prezydenta Miasta, który dokonuje ostatecznego wyboru ofert i decyduje o wysokości przyznanej dotacji w formie Oświadczenia Woli. Od decyzji Prezydenta nie przysługuje odwołanie.</w:t>
      </w:r>
    </w:p>
    <w:p w:rsidR="003124E9" w:rsidRPr="002134E1" w:rsidRDefault="003124E9" w:rsidP="006841A5">
      <w:pPr>
        <w:spacing w:after="100" w:line="360" w:lineRule="auto"/>
        <w:contextualSpacing/>
        <w:rPr>
          <w:rFonts w:ascii="Arial" w:hAnsi="Arial" w:cs="Arial"/>
          <w:sz w:val="24"/>
          <w:szCs w:val="24"/>
        </w:rPr>
      </w:pPr>
      <w:r w:rsidRPr="002134E1">
        <w:rPr>
          <w:rFonts w:ascii="Arial" w:hAnsi="Arial" w:cs="Arial"/>
          <w:sz w:val="24"/>
          <w:szCs w:val="24"/>
        </w:rPr>
        <w:t>Wyniki konkursu publikowane są:</w:t>
      </w:r>
    </w:p>
    <w:p w:rsidR="003124E9" w:rsidRPr="002134E1" w:rsidRDefault="003124E9" w:rsidP="006E055A">
      <w:pPr>
        <w:numPr>
          <w:ilvl w:val="0"/>
          <w:numId w:val="47"/>
        </w:numPr>
        <w:spacing w:line="360" w:lineRule="auto"/>
        <w:ind w:left="357" w:hanging="357"/>
        <w:contextualSpacing/>
        <w:rPr>
          <w:rFonts w:ascii="Arial" w:hAnsi="Arial" w:cs="Arial"/>
          <w:sz w:val="24"/>
          <w:szCs w:val="24"/>
        </w:rPr>
      </w:pPr>
      <w:r w:rsidRPr="002134E1">
        <w:rPr>
          <w:rFonts w:ascii="Arial" w:hAnsi="Arial" w:cs="Arial"/>
          <w:sz w:val="24"/>
          <w:szCs w:val="24"/>
        </w:rPr>
        <w:t>w Biuletynie Informacji Publicznej;</w:t>
      </w:r>
    </w:p>
    <w:p w:rsidR="003124E9" w:rsidRPr="002134E1" w:rsidRDefault="003124E9" w:rsidP="006E055A">
      <w:pPr>
        <w:numPr>
          <w:ilvl w:val="0"/>
          <w:numId w:val="48"/>
        </w:numPr>
        <w:spacing w:line="360" w:lineRule="auto"/>
        <w:ind w:left="357" w:hanging="357"/>
        <w:contextualSpacing/>
        <w:rPr>
          <w:rFonts w:ascii="Arial" w:hAnsi="Arial" w:cs="Arial"/>
          <w:sz w:val="24"/>
          <w:szCs w:val="24"/>
        </w:rPr>
      </w:pPr>
      <w:r w:rsidRPr="002134E1">
        <w:rPr>
          <w:rFonts w:ascii="Arial" w:hAnsi="Arial" w:cs="Arial"/>
          <w:sz w:val="24"/>
          <w:szCs w:val="24"/>
        </w:rPr>
        <w:t>w siedzibie Gminy Miasto Szczecin w miejscu przeznaczonym na zamieszczanie ogłoszeń;</w:t>
      </w:r>
    </w:p>
    <w:p w:rsidR="003124E9" w:rsidRPr="002134E1" w:rsidRDefault="003124E9" w:rsidP="006E055A">
      <w:pPr>
        <w:numPr>
          <w:ilvl w:val="0"/>
          <w:numId w:val="49"/>
        </w:numPr>
        <w:spacing w:after="100" w:line="360" w:lineRule="auto"/>
        <w:ind w:left="357" w:hanging="357"/>
        <w:contextualSpacing/>
        <w:rPr>
          <w:rFonts w:ascii="Arial" w:hAnsi="Arial" w:cs="Arial"/>
          <w:sz w:val="24"/>
          <w:szCs w:val="24"/>
        </w:rPr>
      </w:pPr>
      <w:r w:rsidRPr="002134E1">
        <w:rPr>
          <w:rFonts w:ascii="Arial" w:hAnsi="Arial" w:cs="Arial"/>
          <w:sz w:val="24"/>
          <w:szCs w:val="24"/>
        </w:rPr>
        <w:t>na stronie internetowej Gminy Miasto Szczecin.</w:t>
      </w:r>
    </w:p>
    <w:p w:rsidR="003124E9" w:rsidRPr="002134E1" w:rsidRDefault="003124E9" w:rsidP="006841A5">
      <w:pPr>
        <w:spacing w:after="100" w:line="360" w:lineRule="auto"/>
        <w:contextualSpacing/>
        <w:rPr>
          <w:rFonts w:ascii="Arial" w:hAnsi="Arial" w:cs="Arial"/>
          <w:sz w:val="24"/>
          <w:szCs w:val="24"/>
        </w:rPr>
      </w:pPr>
      <w:r w:rsidRPr="002134E1">
        <w:rPr>
          <w:rFonts w:ascii="Arial" w:hAnsi="Arial" w:cs="Arial"/>
          <w:sz w:val="24"/>
          <w:szCs w:val="24"/>
        </w:rPr>
        <w:t> </w:t>
      </w:r>
    </w:p>
    <w:p w:rsidR="003124E9" w:rsidRPr="002134E1" w:rsidRDefault="006841A5" w:rsidP="006E055A">
      <w:pPr>
        <w:pStyle w:val="Nagwek2"/>
        <w:numPr>
          <w:ilvl w:val="1"/>
          <w:numId w:val="38"/>
        </w:numPr>
        <w:tabs>
          <w:tab w:val="left" w:pos="426"/>
        </w:tabs>
        <w:spacing w:line="360" w:lineRule="auto"/>
        <w:ind w:left="0" w:firstLine="0"/>
        <w:contextualSpacing/>
      </w:pPr>
      <w:r>
        <w:t>Kryteria wyboru ofert:</w:t>
      </w:r>
    </w:p>
    <w:p w:rsidR="003124E9" w:rsidRPr="002134E1" w:rsidRDefault="003124E9" w:rsidP="006841A5">
      <w:pPr>
        <w:spacing w:after="100" w:line="360" w:lineRule="auto"/>
        <w:contextualSpacing/>
        <w:rPr>
          <w:rFonts w:ascii="Arial" w:hAnsi="Arial" w:cs="Arial"/>
          <w:sz w:val="24"/>
          <w:szCs w:val="24"/>
        </w:rPr>
      </w:pPr>
      <w:r w:rsidRPr="002134E1">
        <w:rPr>
          <w:rFonts w:ascii="Arial" w:hAnsi="Arial" w:cs="Arial"/>
          <w:sz w:val="24"/>
          <w:szCs w:val="24"/>
        </w:rPr>
        <w:t>Przy wyborze ofert Gmina Miasto Szczecin oceniać będzie:</w:t>
      </w:r>
    </w:p>
    <w:p w:rsidR="003124E9" w:rsidRPr="002134E1" w:rsidRDefault="003124E9" w:rsidP="006841A5">
      <w:pPr>
        <w:spacing w:after="100" w:line="360" w:lineRule="auto"/>
        <w:contextualSpacing/>
        <w:rPr>
          <w:rFonts w:ascii="Arial" w:hAnsi="Arial" w:cs="Arial"/>
          <w:sz w:val="24"/>
          <w:szCs w:val="24"/>
        </w:rPr>
      </w:pPr>
      <w:r w:rsidRPr="002134E1">
        <w:rPr>
          <w:rFonts w:ascii="Arial" w:hAnsi="Arial" w:cs="Arial"/>
          <w:sz w:val="24"/>
          <w:szCs w:val="24"/>
        </w:rPr>
        <w:t> </w:t>
      </w:r>
    </w:p>
    <w:p w:rsidR="003124E9" w:rsidRPr="00B308C3" w:rsidRDefault="00B308C3" w:rsidP="006841A5">
      <w:pPr>
        <w:spacing w:after="100" w:line="360" w:lineRule="auto"/>
        <w:contextualSpacing/>
        <w:rPr>
          <w:rFonts w:ascii="Arial" w:hAnsi="Arial" w:cs="Arial"/>
          <w:sz w:val="24"/>
          <w:szCs w:val="24"/>
        </w:rPr>
      </w:pPr>
      <w:r w:rsidRPr="00B308C3">
        <w:rPr>
          <w:rFonts w:ascii="Arial" w:hAnsi="Arial" w:cs="Arial"/>
          <w:bCs/>
          <w:sz w:val="24"/>
          <w:szCs w:val="24"/>
        </w:rPr>
        <w:t>Kryteria weryfikacji formalnej</w:t>
      </w:r>
    </w:p>
    <w:tbl>
      <w:tblPr>
        <w:tblW w:w="9184" w:type="dxa"/>
        <w:tblInd w:w="20" w:type="dxa"/>
        <w:tblLayout w:type="fixed"/>
        <w:tblCellMar>
          <w:top w:w="20" w:type="dxa"/>
          <w:left w:w="0" w:type="dxa"/>
          <w:bottom w:w="20" w:type="dxa"/>
          <w:right w:w="0" w:type="dxa"/>
        </w:tblCellMar>
        <w:tblLook w:val="0000" w:firstRow="0" w:lastRow="0" w:firstColumn="0" w:lastColumn="0" w:noHBand="0" w:noVBand="0"/>
      </w:tblPr>
      <w:tblGrid>
        <w:gridCol w:w="567"/>
        <w:gridCol w:w="8617"/>
      </w:tblGrid>
      <w:tr w:rsidR="003124E9" w:rsidRPr="002134E1" w:rsidTr="00A14149">
        <w:tblPrEx>
          <w:tblCellMar>
            <w:left w:w="0" w:type="dxa"/>
            <w:right w:w="0" w:type="dxa"/>
          </w:tblCellMar>
        </w:tblPrEx>
        <w:tc>
          <w:tcPr>
            <w:tcW w:w="567" w:type="dxa"/>
            <w:tcBorders>
              <w:top w:val="single" w:sz="2" w:space="0" w:color="000000"/>
              <w:left w:val="single" w:sz="4" w:space="0" w:color="000000"/>
              <w:bottom w:val="single" w:sz="2" w:space="0" w:color="000000"/>
              <w:right w:val="single" w:sz="4" w:space="0" w:color="000000"/>
            </w:tcBorders>
            <w:tcMar>
              <w:left w:w="20" w:type="dxa"/>
              <w:right w:w="20" w:type="dxa"/>
            </w:tcMar>
          </w:tcPr>
          <w:p w:rsidR="003124E9" w:rsidRPr="002134E1" w:rsidRDefault="003124E9" w:rsidP="006E055A">
            <w:pPr>
              <w:numPr>
                <w:ilvl w:val="0"/>
                <w:numId w:val="54"/>
              </w:numPr>
              <w:spacing w:after="40" w:line="360" w:lineRule="auto"/>
              <w:ind w:left="127" w:firstLine="0"/>
              <w:contextualSpacing/>
              <w:rPr>
                <w:rFonts w:ascii="Arial" w:hAnsi="Arial" w:cs="Arial"/>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3124E9" w:rsidRPr="002134E1" w:rsidRDefault="003124E9" w:rsidP="006841A5">
            <w:pPr>
              <w:spacing w:after="40" w:line="360" w:lineRule="auto"/>
              <w:ind w:left="125"/>
              <w:contextualSpacing/>
              <w:rPr>
                <w:rFonts w:ascii="Arial" w:hAnsi="Arial" w:cs="Arial"/>
                <w:sz w:val="24"/>
                <w:szCs w:val="24"/>
              </w:rPr>
            </w:pPr>
            <w:r w:rsidRPr="002134E1">
              <w:rPr>
                <w:rFonts w:ascii="Arial" w:hAnsi="Arial" w:cs="Arial"/>
                <w:bCs/>
                <w:sz w:val="24"/>
                <w:szCs w:val="24"/>
              </w:rPr>
              <w:t>Złożenie w formie papierowej potwierdzenia złożenia oferty.</w:t>
            </w:r>
          </w:p>
        </w:tc>
      </w:tr>
      <w:tr w:rsidR="003124E9" w:rsidRPr="002134E1" w:rsidTr="00A14149">
        <w:tblPrEx>
          <w:tblCellMar>
            <w:left w:w="0" w:type="dxa"/>
            <w:right w:w="0" w:type="dxa"/>
          </w:tblCellMar>
        </w:tblPrEx>
        <w:tc>
          <w:tcPr>
            <w:tcW w:w="567" w:type="dxa"/>
            <w:tcBorders>
              <w:top w:val="single" w:sz="2" w:space="0" w:color="000000"/>
              <w:left w:val="single" w:sz="4" w:space="0" w:color="000000"/>
              <w:bottom w:val="single" w:sz="2" w:space="0" w:color="000000"/>
              <w:right w:val="single" w:sz="4" w:space="0" w:color="000000"/>
            </w:tcBorders>
            <w:tcMar>
              <w:left w:w="20" w:type="dxa"/>
              <w:right w:w="20" w:type="dxa"/>
            </w:tcMar>
          </w:tcPr>
          <w:p w:rsidR="003124E9" w:rsidRPr="002134E1" w:rsidRDefault="003124E9" w:rsidP="006E055A">
            <w:pPr>
              <w:numPr>
                <w:ilvl w:val="0"/>
                <w:numId w:val="54"/>
              </w:numPr>
              <w:spacing w:after="40" w:line="360" w:lineRule="auto"/>
              <w:ind w:left="127" w:firstLine="0"/>
              <w:contextualSpacing/>
              <w:rPr>
                <w:rFonts w:ascii="Arial" w:hAnsi="Arial" w:cs="Arial"/>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3124E9" w:rsidRPr="002134E1" w:rsidRDefault="003124E9" w:rsidP="006841A5">
            <w:pPr>
              <w:spacing w:after="40" w:line="360" w:lineRule="auto"/>
              <w:ind w:left="125"/>
              <w:contextualSpacing/>
              <w:rPr>
                <w:rFonts w:ascii="Arial" w:hAnsi="Arial" w:cs="Arial"/>
                <w:sz w:val="24"/>
                <w:szCs w:val="24"/>
              </w:rPr>
            </w:pPr>
            <w:r w:rsidRPr="002134E1">
              <w:rPr>
                <w:rFonts w:ascii="Arial" w:hAnsi="Arial" w:cs="Arial"/>
                <w:bCs/>
                <w:sz w:val="24"/>
                <w:szCs w:val="24"/>
              </w:rPr>
              <w:t>Złożenie potwierdzenia złożenia oferty w terminie.</w:t>
            </w:r>
          </w:p>
        </w:tc>
      </w:tr>
      <w:tr w:rsidR="003124E9" w:rsidRPr="002134E1" w:rsidTr="00A14149">
        <w:tblPrEx>
          <w:tblCellMar>
            <w:left w:w="0" w:type="dxa"/>
            <w:right w:w="0" w:type="dxa"/>
          </w:tblCellMar>
        </w:tblPrEx>
        <w:tc>
          <w:tcPr>
            <w:tcW w:w="567" w:type="dxa"/>
            <w:tcBorders>
              <w:top w:val="single" w:sz="2" w:space="0" w:color="000000"/>
              <w:left w:val="single" w:sz="4" w:space="0" w:color="000000"/>
              <w:bottom w:val="single" w:sz="2" w:space="0" w:color="000000"/>
              <w:right w:val="single" w:sz="4" w:space="0" w:color="000000"/>
            </w:tcBorders>
            <w:tcMar>
              <w:left w:w="20" w:type="dxa"/>
              <w:right w:w="20" w:type="dxa"/>
            </w:tcMar>
          </w:tcPr>
          <w:p w:rsidR="003124E9" w:rsidRPr="002134E1" w:rsidRDefault="003124E9" w:rsidP="006E055A">
            <w:pPr>
              <w:numPr>
                <w:ilvl w:val="0"/>
                <w:numId w:val="54"/>
              </w:numPr>
              <w:spacing w:after="40" w:line="360" w:lineRule="auto"/>
              <w:ind w:left="127" w:firstLine="0"/>
              <w:contextualSpacing/>
              <w:rPr>
                <w:rFonts w:ascii="Arial" w:hAnsi="Arial" w:cs="Arial"/>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3124E9" w:rsidRPr="002134E1" w:rsidRDefault="003124E9" w:rsidP="006841A5">
            <w:pPr>
              <w:spacing w:after="40" w:line="360" w:lineRule="auto"/>
              <w:ind w:left="125"/>
              <w:contextualSpacing/>
              <w:rPr>
                <w:rFonts w:ascii="Arial" w:hAnsi="Arial" w:cs="Arial"/>
                <w:sz w:val="24"/>
                <w:szCs w:val="24"/>
              </w:rPr>
            </w:pPr>
            <w:r w:rsidRPr="002134E1">
              <w:rPr>
                <w:rFonts w:ascii="Arial" w:hAnsi="Arial" w:cs="Arial"/>
                <w:bCs/>
                <w:sz w:val="24"/>
                <w:szCs w:val="24"/>
              </w:rPr>
              <w:t>Złożenie oferty przez podmiot uprawniony.</w:t>
            </w:r>
            <w:r w:rsidRPr="002134E1">
              <w:rPr>
                <w:rFonts w:ascii="Arial" w:hAnsi="Arial" w:cs="Arial"/>
                <w:sz w:val="24"/>
                <w:szCs w:val="24"/>
              </w:rPr>
              <w:br/>
              <w:t>(podmioty uprawnione, o których mowa w art. 3 ust. 2 i 3 ustawy o działalności pożytku</w:t>
            </w:r>
            <w:r w:rsidR="00A14149" w:rsidRPr="002134E1">
              <w:rPr>
                <w:rFonts w:ascii="Arial" w:hAnsi="Arial" w:cs="Arial"/>
                <w:sz w:val="24"/>
                <w:szCs w:val="24"/>
              </w:rPr>
              <w:t xml:space="preserve"> publicznego i o wolontariacie)</w:t>
            </w:r>
          </w:p>
        </w:tc>
      </w:tr>
      <w:tr w:rsidR="003124E9" w:rsidRPr="002134E1" w:rsidTr="00A14149">
        <w:tblPrEx>
          <w:tblCellMar>
            <w:left w:w="0" w:type="dxa"/>
            <w:right w:w="0" w:type="dxa"/>
          </w:tblCellMar>
        </w:tblPrEx>
        <w:tc>
          <w:tcPr>
            <w:tcW w:w="567" w:type="dxa"/>
            <w:tcBorders>
              <w:top w:val="single" w:sz="2" w:space="0" w:color="000000"/>
              <w:left w:val="single" w:sz="4" w:space="0" w:color="000000"/>
              <w:bottom w:val="single" w:sz="2" w:space="0" w:color="000000"/>
              <w:right w:val="single" w:sz="4" w:space="0" w:color="000000"/>
            </w:tcBorders>
            <w:tcMar>
              <w:left w:w="20" w:type="dxa"/>
              <w:right w:w="20" w:type="dxa"/>
            </w:tcMar>
          </w:tcPr>
          <w:p w:rsidR="003124E9" w:rsidRPr="002134E1" w:rsidRDefault="003124E9" w:rsidP="006E055A">
            <w:pPr>
              <w:numPr>
                <w:ilvl w:val="0"/>
                <w:numId w:val="54"/>
              </w:numPr>
              <w:spacing w:after="40" w:line="360" w:lineRule="auto"/>
              <w:ind w:left="127" w:firstLine="0"/>
              <w:contextualSpacing/>
              <w:rPr>
                <w:rFonts w:ascii="Arial" w:hAnsi="Arial" w:cs="Arial"/>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3124E9" w:rsidRPr="002134E1" w:rsidRDefault="003124E9" w:rsidP="006841A5">
            <w:pPr>
              <w:spacing w:after="40" w:line="360" w:lineRule="auto"/>
              <w:ind w:left="125"/>
              <w:contextualSpacing/>
              <w:rPr>
                <w:rFonts w:ascii="Arial" w:hAnsi="Arial" w:cs="Arial"/>
                <w:sz w:val="24"/>
                <w:szCs w:val="24"/>
              </w:rPr>
            </w:pPr>
            <w:r w:rsidRPr="002134E1">
              <w:rPr>
                <w:rFonts w:ascii="Arial" w:hAnsi="Arial" w:cs="Arial"/>
                <w:bCs/>
                <w:sz w:val="24"/>
                <w:szCs w:val="24"/>
              </w:rPr>
              <w:t>Złożenie potwierdzenia złożenia oferty z podpisami osób upoważnionych do składania oświadczeń woli w imieniu organizacji, zgodnie z uprawnieniem wskazanym w Krajowym Rejestrze Sądowym/właściwej ewidencji lub innym dokumencie</w:t>
            </w:r>
          </w:p>
        </w:tc>
      </w:tr>
      <w:tr w:rsidR="003124E9" w:rsidRPr="002134E1" w:rsidTr="00A14149">
        <w:tblPrEx>
          <w:tblCellMar>
            <w:left w:w="0" w:type="dxa"/>
            <w:right w:w="0" w:type="dxa"/>
          </w:tblCellMar>
        </w:tblPrEx>
        <w:tc>
          <w:tcPr>
            <w:tcW w:w="567" w:type="dxa"/>
            <w:tcBorders>
              <w:top w:val="single" w:sz="2" w:space="0" w:color="000000"/>
              <w:left w:val="single" w:sz="4" w:space="0" w:color="000000"/>
              <w:bottom w:val="single" w:sz="2" w:space="0" w:color="000000"/>
              <w:right w:val="single" w:sz="4" w:space="0" w:color="000000"/>
            </w:tcBorders>
            <w:tcMar>
              <w:left w:w="20" w:type="dxa"/>
              <w:right w:w="20" w:type="dxa"/>
            </w:tcMar>
          </w:tcPr>
          <w:p w:rsidR="003124E9" w:rsidRPr="002134E1" w:rsidRDefault="003124E9" w:rsidP="006E055A">
            <w:pPr>
              <w:numPr>
                <w:ilvl w:val="0"/>
                <w:numId w:val="54"/>
              </w:numPr>
              <w:spacing w:after="40" w:line="360" w:lineRule="auto"/>
              <w:ind w:left="127" w:firstLine="0"/>
              <w:contextualSpacing/>
              <w:rPr>
                <w:rFonts w:ascii="Arial" w:hAnsi="Arial" w:cs="Arial"/>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3124E9" w:rsidRPr="002134E1" w:rsidRDefault="003124E9" w:rsidP="006841A5">
            <w:pPr>
              <w:spacing w:after="40" w:line="360" w:lineRule="auto"/>
              <w:ind w:left="125"/>
              <w:contextualSpacing/>
              <w:rPr>
                <w:rFonts w:ascii="Arial" w:hAnsi="Arial" w:cs="Arial"/>
                <w:sz w:val="24"/>
                <w:szCs w:val="24"/>
              </w:rPr>
            </w:pPr>
            <w:r w:rsidRPr="002134E1">
              <w:rPr>
                <w:rFonts w:ascii="Arial" w:hAnsi="Arial" w:cs="Arial"/>
                <w:bCs/>
                <w:sz w:val="24"/>
                <w:szCs w:val="24"/>
              </w:rPr>
              <w:t>Złożenie potwierdzenia złożenia oferty, którego suma kontrolna jest zgodna  z sumą kontrolną oferty w systemie (suma kontrolna to unikalny numer identyfikujący ofertę oraz potwierdzenie złożenia oferty, znajdujący się w dolnej części strony, który musi być zgodny na obu dokumentach).</w:t>
            </w:r>
          </w:p>
        </w:tc>
      </w:tr>
    </w:tbl>
    <w:p w:rsidR="003124E9" w:rsidRPr="002134E1" w:rsidRDefault="003124E9" w:rsidP="006841A5">
      <w:pPr>
        <w:spacing w:after="100" w:line="360" w:lineRule="auto"/>
        <w:contextualSpacing/>
        <w:rPr>
          <w:rFonts w:ascii="Arial" w:hAnsi="Arial" w:cs="Arial"/>
          <w:sz w:val="24"/>
          <w:szCs w:val="24"/>
        </w:rPr>
      </w:pPr>
      <w:r w:rsidRPr="002134E1">
        <w:rPr>
          <w:rFonts w:ascii="Arial" w:hAnsi="Arial" w:cs="Arial"/>
          <w:sz w:val="24"/>
          <w:szCs w:val="24"/>
        </w:rPr>
        <w:t> </w:t>
      </w:r>
    </w:p>
    <w:p w:rsidR="003124E9" w:rsidRPr="002134E1" w:rsidRDefault="00A14149" w:rsidP="006841A5">
      <w:pPr>
        <w:spacing w:after="100" w:line="360" w:lineRule="auto"/>
        <w:contextualSpacing/>
        <w:rPr>
          <w:rFonts w:ascii="Arial" w:hAnsi="Arial" w:cs="Arial"/>
          <w:sz w:val="24"/>
          <w:szCs w:val="24"/>
        </w:rPr>
      </w:pPr>
      <w:r w:rsidRPr="002134E1">
        <w:rPr>
          <w:rFonts w:ascii="Arial" w:hAnsi="Arial" w:cs="Arial"/>
          <w:bCs/>
          <w:sz w:val="24"/>
          <w:szCs w:val="24"/>
        </w:rPr>
        <w:t>Kompletność informacji merytorycznych oraz zgodność proponowanego zadania z działalnością statutową organizacji.</w:t>
      </w:r>
    </w:p>
    <w:tbl>
      <w:tblPr>
        <w:tblW w:w="9184" w:type="dxa"/>
        <w:tblInd w:w="20" w:type="dxa"/>
        <w:tblLayout w:type="fixed"/>
        <w:tblCellMar>
          <w:top w:w="20" w:type="dxa"/>
          <w:left w:w="0" w:type="dxa"/>
          <w:bottom w:w="20" w:type="dxa"/>
          <w:right w:w="0" w:type="dxa"/>
        </w:tblCellMar>
        <w:tblLook w:val="0000" w:firstRow="0" w:lastRow="0" w:firstColumn="0" w:lastColumn="0" w:noHBand="0" w:noVBand="0"/>
      </w:tblPr>
      <w:tblGrid>
        <w:gridCol w:w="567"/>
        <w:gridCol w:w="8617"/>
      </w:tblGrid>
      <w:tr w:rsidR="003124E9" w:rsidRPr="002134E1" w:rsidTr="00A14149">
        <w:tblPrEx>
          <w:tblCellMar>
            <w:left w:w="0" w:type="dxa"/>
            <w:right w:w="0" w:type="dxa"/>
          </w:tblCellMar>
        </w:tblPrEx>
        <w:tc>
          <w:tcPr>
            <w:tcW w:w="567" w:type="dxa"/>
            <w:tcBorders>
              <w:top w:val="single" w:sz="2" w:space="0" w:color="000000"/>
              <w:left w:val="single" w:sz="4" w:space="0" w:color="000000"/>
              <w:bottom w:val="single" w:sz="2" w:space="0" w:color="000000"/>
              <w:right w:val="single" w:sz="4" w:space="0" w:color="000000"/>
            </w:tcBorders>
            <w:tcMar>
              <w:left w:w="20" w:type="dxa"/>
              <w:right w:w="20" w:type="dxa"/>
            </w:tcMar>
          </w:tcPr>
          <w:p w:rsidR="003124E9" w:rsidRPr="002134E1" w:rsidRDefault="003124E9" w:rsidP="006E055A">
            <w:pPr>
              <w:numPr>
                <w:ilvl w:val="0"/>
                <w:numId w:val="55"/>
              </w:numPr>
              <w:spacing w:after="40" w:line="360" w:lineRule="auto"/>
              <w:ind w:left="127" w:firstLine="0"/>
              <w:contextualSpacing/>
              <w:rPr>
                <w:rFonts w:ascii="Arial" w:hAnsi="Arial" w:cs="Arial"/>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3124E9" w:rsidRPr="002134E1" w:rsidRDefault="003124E9" w:rsidP="006841A5">
            <w:pPr>
              <w:spacing w:after="40" w:line="360" w:lineRule="auto"/>
              <w:ind w:left="125"/>
              <w:contextualSpacing/>
              <w:rPr>
                <w:rFonts w:ascii="Arial" w:hAnsi="Arial" w:cs="Arial"/>
                <w:sz w:val="24"/>
                <w:szCs w:val="24"/>
              </w:rPr>
            </w:pPr>
            <w:r w:rsidRPr="002134E1">
              <w:rPr>
                <w:rFonts w:ascii="Arial" w:hAnsi="Arial" w:cs="Arial"/>
                <w:bCs/>
                <w:sz w:val="24"/>
                <w:szCs w:val="24"/>
              </w:rPr>
              <w:t>Doświadczenie w organizacji imprez o podobnym charakterze (pkt IV 1 oferty).</w:t>
            </w:r>
          </w:p>
        </w:tc>
      </w:tr>
      <w:tr w:rsidR="003124E9" w:rsidRPr="002134E1" w:rsidTr="00A14149">
        <w:tblPrEx>
          <w:tblCellMar>
            <w:left w:w="0" w:type="dxa"/>
            <w:right w:w="0" w:type="dxa"/>
          </w:tblCellMar>
        </w:tblPrEx>
        <w:tc>
          <w:tcPr>
            <w:tcW w:w="567" w:type="dxa"/>
            <w:tcBorders>
              <w:top w:val="single" w:sz="2" w:space="0" w:color="000000"/>
              <w:left w:val="single" w:sz="4" w:space="0" w:color="000000"/>
              <w:bottom w:val="single" w:sz="2" w:space="0" w:color="000000"/>
              <w:right w:val="single" w:sz="4" w:space="0" w:color="000000"/>
            </w:tcBorders>
            <w:tcMar>
              <w:left w:w="20" w:type="dxa"/>
              <w:right w:w="20" w:type="dxa"/>
            </w:tcMar>
          </w:tcPr>
          <w:p w:rsidR="003124E9" w:rsidRPr="002134E1" w:rsidRDefault="003124E9" w:rsidP="006E055A">
            <w:pPr>
              <w:numPr>
                <w:ilvl w:val="0"/>
                <w:numId w:val="55"/>
              </w:numPr>
              <w:spacing w:after="40" w:line="360" w:lineRule="auto"/>
              <w:ind w:left="127" w:firstLine="0"/>
              <w:contextualSpacing/>
              <w:rPr>
                <w:rFonts w:ascii="Arial" w:hAnsi="Arial" w:cs="Arial"/>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3124E9" w:rsidRPr="002134E1" w:rsidRDefault="003124E9" w:rsidP="006841A5">
            <w:pPr>
              <w:spacing w:after="40" w:line="360" w:lineRule="auto"/>
              <w:ind w:left="125"/>
              <w:contextualSpacing/>
              <w:rPr>
                <w:rFonts w:ascii="Arial" w:hAnsi="Arial" w:cs="Arial"/>
                <w:sz w:val="24"/>
                <w:szCs w:val="24"/>
              </w:rPr>
            </w:pPr>
            <w:r w:rsidRPr="002134E1">
              <w:rPr>
                <w:rFonts w:ascii="Arial" w:hAnsi="Arial" w:cs="Arial"/>
                <w:bCs/>
                <w:sz w:val="24"/>
                <w:szCs w:val="24"/>
              </w:rPr>
              <w:t>Plan promocji Gminy Miasto Szczecin (zamieszczony w pkt III 1 oferty lub w załączniku).</w:t>
            </w:r>
          </w:p>
        </w:tc>
      </w:tr>
    </w:tbl>
    <w:p w:rsidR="003124E9" w:rsidRPr="002134E1" w:rsidRDefault="003124E9" w:rsidP="006841A5">
      <w:pPr>
        <w:spacing w:after="100" w:line="360" w:lineRule="auto"/>
        <w:contextualSpacing/>
        <w:rPr>
          <w:rFonts w:ascii="Arial" w:hAnsi="Arial" w:cs="Arial"/>
          <w:sz w:val="24"/>
          <w:szCs w:val="24"/>
        </w:rPr>
      </w:pPr>
      <w:r w:rsidRPr="002134E1">
        <w:rPr>
          <w:rFonts w:ascii="Arial" w:hAnsi="Arial" w:cs="Arial"/>
          <w:sz w:val="24"/>
          <w:szCs w:val="24"/>
        </w:rPr>
        <w:t> </w:t>
      </w:r>
    </w:p>
    <w:p w:rsidR="003124E9" w:rsidRPr="002134E1" w:rsidRDefault="00B308C3" w:rsidP="006841A5">
      <w:pPr>
        <w:spacing w:after="100" w:line="360" w:lineRule="auto"/>
        <w:contextualSpacing/>
        <w:rPr>
          <w:rFonts w:ascii="Arial" w:hAnsi="Arial" w:cs="Arial"/>
          <w:sz w:val="24"/>
          <w:szCs w:val="24"/>
        </w:rPr>
      </w:pPr>
      <w:r w:rsidRPr="002134E1">
        <w:rPr>
          <w:rFonts w:ascii="Arial" w:hAnsi="Arial" w:cs="Arial"/>
          <w:bCs/>
          <w:sz w:val="24"/>
          <w:szCs w:val="24"/>
        </w:rPr>
        <w:t>Kryteria oceny merytorycznej</w:t>
      </w:r>
    </w:p>
    <w:p w:rsidR="003124E9" w:rsidRPr="002134E1" w:rsidRDefault="00B308C3" w:rsidP="006841A5">
      <w:pPr>
        <w:spacing w:after="100" w:line="360" w:lineRule="auto"/>
        <w:contextualSpacing/>
        <w:rPr>
          <w:rFonts w:ascii="Arial" w:hAnsi="Arial" w:cs="Arial"/>
          <w:sz w:val="24"/>
          <w:szCs w:val="24"/>
        </w:rPr>
      </w:pPr>
      <w:r w:rsidRPr="002134E1">
        <w:rPr>
          <w:rFonts w:ascii="Arial" w:hAnsi="Arial" w:cs="Arial"/>
          <w:bCs/>
          <w:iCs/>
          <w:sz w:val="24"/>
          <w:szCs w:val="24"/>
        </w:rPr>
        <w:t>Forma opisowa</w:t>
      </w:r>
    </w:p>
    <w:tbl>
      <w:tblPr>
        <w:tblW w:w="9214" w:type="dxa"/>
        <w:tblInd w:w="20" w:type="dxa"/>
        <w:tblLayout w:type="fixed"/>
        <w:tblCellMar>
          <w:top w:w="20" w:type="dxa"/>
          <w:left w:w="0" w:type="dxa"/>
          <w:bottom w:w="20" w:type="dxa"/>
          <w:right w:w="0" w:type="dxa"/>
        </w:tblCellMar>
        <w:tblLook w:val="0000" w:firstRow="0" w:lastRow="0" w:firstColumn="0" w:lastColumn="0" w:noHBand="0" w:noVBand="0"/>
      </w:tblPr>
      <w:tblGrid>
        <w:gridCol w:w="567"/>
        <w:gridCol w:w="8647"/>
      </w:tblGrid>
      <w:tr w:rsidR="003124E9" w:rsidRPr="002134E1" w:rsidTr="00A14149">
        <w:tblPrEx>
          <w:tblCellMar>
            <w:left w:w="0" w:type="dxa"/>
            <w:right w:w="0" w:type="dxa"/>
          </w:tblCellMar>
        </w:tblPrEx>
        <w:tc>
          <w:tcPr>
            <w:tcW w:w="567" w:type="dxa"/>
            <w:tcBorders>
              <w:top w:val="single" w:sz="2" w:space="0" w:color="000000"/>
              <w:left w:val="single" w:sz="4" w:space="0" w:color="000000"/>
              <w:bottom w:val="single" w:sz="2" w:space="0" w:color="000000"/>
              <w:right w:val="single" w:sz="4" w:space="0" w:color="000000"/>
            </w:tcBorders>
            <w:tcMar>
              <w:left w:w="20" w:type="dxa"/>
              <w:right w:w="20" w:type="dxa"/>
            </w:tcMar>
          </w:tcPr>
          <w:p w:rsidR="003124E9" w:rsidRPr="002134E1" w:rsidRDefault="003124E9" w:rsidP="006841A5">
            <w:pPr>
              <w:spacing w:after="40" w:line="360" w:lineRule="auto"/>
              <w:contextualSpacing/>
              <w:rPr>
                <w:rFonts w:ascii="Arial" w:hAnsi="Arial" w:cs="Arial"/>
                <w:sz w:val="24"/>
                <w:szCs w:val="24"/>
              </w:rPr>
            </w:pPr>
            <w:r w:rsidRPr="002134E1">
              <w:rPr>
                <w:rFonts w:ascii="Arial" w:hAnsi="Arial" w:cs="Arial"/>
                <w:bCs/>
                <w:sz w:val="24"/>
                <w:szCs w:val="24"/>
              </w:rPr>
              <w:t>Lp.</w:t>
            </w:r>
          </w:p>
        </w:tc>
        <w:tc>
          <w:tcPr>
            <w:tcW w:w="8647" w:type="dxa"/>
            <w:tcBorders>
              <w:top w:val="single" w:sz="2" w:space="0" w:color="000000"/>
              <w:left w:val="single" w:sz="4" w:space="0" w:color="000000"/>
              <w:bottom w:val="single" w:sz="2" w:space="0" w:color="000000"/>
              <w:right w:val="single" w:sz="4" w:space="0" w:color="000000"/>
            </w:tcBorders>
            <w:tcMar>
              <w:left w:w="20" w:type="dxa"/>
              <w:right w:w="20" w:type="dxa"/>
            </w:tcMar>
          </w:tcPr>
          <w:p w:rsidR="003124E9" w:rsidRPr="002134E1" w:rsidRDefault="003124E9" w:rsidP="006841A5">
            <w:pPr>
              <w:spacing w:after="40" w:line="360" w:lineRule="auto"/>
              <w:contextualSpacing/>
              <w:rPr>
                <w:rFonts w:ascii="Arial" w:hAnsi="Arial" w:cs="Arial"/>
                <w:sz w:val="24"/>
                <w:szCs w:val="24"/>
              </w:rPr>
            </w:pPr>
            <w:r w:rsidRPr="002134E1">
              <w:rPr>
                <w:rFonts w:ascii="Arial" w:hAnsi="Arial" w:cs="Arial"/>
                <w:bCs/>
                <w:sz w:val="24"/>
                <w:szCs w:val="24"/>
              </w:rPr>
              <w:t>art. 15 ust.1 Ustawy</w:t>
            </w:r>
          </w:p>
        </w:tc>
      </w:tr>
      <w:tr w:rsidR="003124E9" w:rsidRPr="002134E1" w:rsidTr="00A14149">
        <w:tblPrEx>
          <w:tblCellMar>
            <w:left w:w="0" w:type="dxa"/>
            <w:right w:w="0" w:type="dxa"/>
          </w:tblCellMar>
        </w:tblPrEx>
        <w:tc>
          <w:tcPr>
            <w:tcW w:w="567" w:type="dxa"/>
            <w:tcBorders>
              <w:top w:val="single" w:sz="2" w:space="0" w:color="000000"/>
              <w:left w:val="single" w:sz="4" w:space="0" w:color="000000"/>
              <w:bottom w:val="single" w:sz="2" w:space="0" w:color="000000"/>
              <w:right w:val="single" w:sz="4" w:space="0" w:color="000000"/>
            </w:tcBorders>
            <w:tcMar>
              <w:left w:w="20" w:type="dxa"/>
              <w:right w:w="20" w:type="dxa"/>
            </w:tcMar>
          </w:tcPr>
          <w:p w:rsidR="003124E9" w:rsidRPr="002134E1" w:rsidRDefault="003124E9" w:rsidP="006E055A">
            <w:pPr>
              <w:numPr>
                <w:ilvl w:val="0"/>
                <w:numId w:val="56"/>
              </w:numPr>
              <w:spacing w:after="40" w:line="360" w:lineRule="auto"/>
              <w:ind w:left="127" w:firstLine="0"/>
              <w:contextualSpacing/>
              <w:rPr>
                <w:rFonts w:ascii="Arial" w:hAnsi="Arial" w:cs="Arial"/>
                <w:sz w:val="24"/>
                <w:szCs w:val="24"/>
              </w:rPr>
            </w:pPr>
          </w:p>
        </w:tc>
        <w:tc>
          <w:tcPr>
            <w:tcW w:w="8647" w:type="dxa"/>
            <w:tcBorders>
              <w:top w:val="single" w:sz="2" w:space="0" w:color="000000"/>
              <w:left w:val="single" w:sz="4" w:space="0" w:color="000000"/>
              <w:bottom w:val="single" w:sz="2" w:space="0" w:color="000000"/>
              <w:right w:val="single" w:sz="4" w:space="0" w:color="000000"/>
            </w:tcBorders>
            <w:tcMar>
              <w:left w:w="20" w:type="dxa"/>
              <w:right w:w="20" w:type="dxa"/>
            </w:tcMar>
          </w:tcPr>
          <w:p w:rsidR="003124E9" w:rsidRPr="002134E1" w:rsidRDefault="003124E9" w:rsidP="006841A5">
            <w:pPr>
              <w:spacing w:after="40" w:line="360" w:lineRule="auto"/>
              <w:ind w:left="125"/>
              <w:contextualSpacing/>
              <w:rPr>
                <w:rFonts w:ascii="Arial" w:hAnsi="Arial" w:cs="Arial"/>
                <w:sz w:val="24"/>
                <w:szCs w:val="24"/>
              </w:rPr>
            </w:pPr>
            <w:r w:rsidRPr="002134E1">
              <w:rPr>
                <w:rFonts w:ascii="Arial" w:hAnsi="Arial" w:cs="Arial"/>
                <w:bCs/>
                <w:sz w:val="24"/>
                <w:szCs w:val="24"/>
              </w:rPr>
              <w:t>Ocena możliwości realizacji zadania publicznego przez organizację.</w:t>
            </w:r>
            <w:r w:rsidRPr="002134E1">
              <w:rPr>
                <w:rFonts w:ascii="Arial" w:hAnsi="Arial" w:cs="Arial"/>
                <w:sz w:val="24"/>
                <w:szCs w:val="24"/>
              </w:rPr>
              <w:br/>
              <w:t xml:space="preserve">Ocena Opisu zadania - czy jest rzetelny i wyczerpujący zawierający: miejsce realizacji zadania, grupę docelową, sposób działania oraz komplementarność z innymi działaniami podejmowanymi przez organizacje lub inne podmioty. </w:t>
            </w:r>
            <w:r w:rsidRPr="002134E1">
              <w:rPr>
                <w:rFonts w:ascii="Arial" w:hAnsi="Arial" w:cs="Arial"/>
                <w:sz w:val="24"/>
                <w:szCs w:val="24"/>
              </w:rPr>
              <w:br/>
              <w:t>Ocena zakładanych rezultatów realizacji zadania publicznego oraz sposobu monitorowania rezultatów/źródło informacji o osiągnięciu wskaźnika.</w:t>
            </w:r>
          </w:p>
        </w:tc>
      </w:tr>
      <w:tr w:rsidR="003124E9" w:rsidRPr="002134E1" w:rsidTr="00A14149">
        <w:tblPrEx>
          <w:tblCellMar>
            <w:left w:w="0" w:type="dxa"/>
            <w:right w:w="0" w:type="dxa"/>
          </w:tblCellMar>
        </w:tblPrEx>
        <w:tc>
          <w:tcPr>
            <w:tcW w:w="567" w:type="dxa"/>
            <w:tcBorders>
              <w:top w:val="single" w:sz="2" w:space="0" w:color="000000"/>
              <w:left w:val="single" w:sz="4" w:space="0" w:color="000000"/>
              <w:bottom w:val="single" w:sz="2" w:space="0" w:color="000000"/>
              <w:right w:val="single" w:sz="4" w:space="0" w:color="000000"/>
            </w:tcBorders>
            <w:tcMar>
              <w:left w:w="20" w:type="dxa"/>
              <w:right w:w="20" w:type="dxa"/>
            </w:tcMar>
          </w:tcPr>
          <w:p w:rsidR="003124E9" w:rsidRPr="002134E1" w:rsidRDefault="003124E9" w:rsidP="006E055A">
            <w:pPr>
              <w:numPr>
                <w:ilvl w:val="0"/>
                <w:numId w:val="56"/>
              </w:numPr>
              <w:spacing w:after="40" w:line="360" w:lineRule="auto"/>
              <w:ind w:left="127" w:firstLine="0"/>
              <w:contextualSpacing/>
              <w:rPr>
                <w:rFonts w:ascii="Arial" w:hAnsi="Arial" w:cs="Arial"/>
                <w:sz w:val="24"/>
                <w:szCs w:val="24"/>
              </w:rPr>
            </w:pPr>
          </w:p>
        </w:tc>
        <w:tc>
          <w:tcPr>
            <w:tcW w:w="8647" w:type="dxa"/>
            <w:tcBorders>
              <w:top w:val="single" w:sz="2" w:space="0" w:color="000000"/>
              <w:left w:val="single" w:sz="4" w:space="0" w:color="000000"/>
              <w:bottom w:val="single" w:sz="2" w:space="0" w:color="000000"/>
              <w:right w:val="single" w:sz="4" w:space="0" w:color="000000"/>
            </w:tcBorders>
            <w:tcMar>
              <w:left w:w="20" w:type="dxa"/>
              <w:right w:w="20" w:type="dxa"/>
            </w:tcMar>
          </w:tcPr>
          <w:p w:rsidR="003124E9" w:rsidRPr="002134E1" w:rsidRDefault="003124E9" w:rsidP="006841A5">
            <w:pPr>
              <w:spacing w:after="40" w:line="360" w:lineRule="auto"/>
              <w:ind w:left="125"/>
              <w:contextualSpacing/>
              <w:rPr>
                <w:rFonts w:ascii="Arial" w:hAnsi="Arial" w:cs="Arial"/>
                <w:sz w:val="24"/>
                <w:szCs w:val="24"/>
              </w:rPr>
            </w:pPr>
            <w:r w:rsidRPr="002134E1">
              <w:rPr>
                <w:rFonts w:ascii="Arial" w:hAnsi="Arial" w:cs="Arial"/>
                <w:bCs/>
                <w:sz w:val="24"/>
                <w:szCs w:val="24"/>
              </w:rPr>
              <w:t>Ocena przedstawionej kalkulacji kosztów realizacji zadania publicznego,  w tym w odniesieniu do zakresu rzeczowego zadania.</w:t>
            </w:r>
            <w:r w:rsidRPr="002134E1">
              <w:rPr>
                <w:rFonts w:ascii="Arial" w:hAnsi="Arial" w:cs="Arial"/>
                <w:sz w:val="24"/>
                <w:szCs w:val="24"/>
              </w:rPr>
              <w:br/>
              <w:t xml:space="preserve">Ocena kosztów - czy są racjonalne, spójne i niezbędne z punktu widzenia realizacji zadania. </w:t>
            </w:r>
            <w:r w:rsidRPr="002134E1">
              <w:rPr>
                <w:rFonts w:ascii="Arial" w:hAnsi="Arial" w:cs="Arial"/>
                <w:sz w:val="24"/>
                <w:szCs w:val="24"/>
              </w:rPr>
              <w:br/>
              <w:t>Ocena prawidłowego zakwalifikowania kosztów do kategorii kosztorysu.</w:t>
            </w:r>
          </w:p>
        </w:tc>
      </w:tr>
      <w:tr w:rsidR="003124E9" w:rsidRPr="002134E1" w:rsidTr="00A14149">
        <w:tblPrEx>
          <w:tblCellMar>
            <w:left w:w="0" w:type="dxa"/>
            <w:right w:w="0" w:type="dxa"/>
          </w:tblCellMar>
        </w:tblPrEx>
        <w:tc>
          <w:tcPr>
            <w:tcW w:w="567" w:type="dxa"/>
            <w:tcBorders>
              <w:top w:val="single" w:sz="2" w:space="0" w:color="000000"/>
              <w:left w:val="single" w:sz="4" w:space="0" w:color="000000"/>
              <w:bottom w:val="single" w:sz="2" w:space="0" w:color="000000"/>
              <w:right w:val="single" w:sz="4" w:space="0" w:color="000000"/>
            </w:tcBorders>
            <w:tcMar>
              <w:left w:w="20" w:type="dxa"/>
              <w:right w:w="20" w:type="dxa"/>
            </w:tcMar>
          </w:tcPr>
          <w:p w:rsidR="003124E9" w:rsidRPr="002134E1" w:rsidRDefault="003124E9" w:rsidP="006E055A">
            <w:pPr>
              <w:numPr>
                <w:ilvl w:val="0"/>
                <w:numId w:val="56"/>
              </w:numPr>
              <w:spacing w:after="40" w:line="360" w:lineRule="auto"/>
              <w:ind w:left="127" w:firstLine="0"/>
              <w:contextualSpacing/>
              <w:rPr>
                <w:rFonts w:ascii="Arial" w:hAnsi="Arial" w:cs="Arial"/>
                <w:sz w:val="24"/>
                <w:szCs w:val="24"/>
              </w:rPr>
            </w:pPr>
          </w:p>
        </w:tc>
        <w:tc>
          <w:tcPr>
            <w:tcW w:w="8647" w:type="dxa"/>
            <w:tcBorders>
              <w:top w:val="single" w:sz="2" w:space="0" w:color="000000"/>
              <w:left w:val="single" w:sz="4" w:space="0" w:color="000000"/>
              <w:bottom w:val="single" w:sz="2" w:space="0" w:color="000000"/>
              <w:right w:val="single" w:sz="4" w:space="0" w:color="000000"/>
            </w:tcBorders>
            <w:tcMar>
              <w:left w:w="20" w:type="dxa"/>
              <w:right w:w="20" w:type="dxa"/>
            </w:tcMar>
          </w:tcPr>
          <w:p w:rsidR="003124E9" w:rsidRPr="002134E1" w:rsidRDefault="003124E9" w:rsidP="006841A5">
            <w:pPr>
              <w:spacing w:after="40" w:line="360" w:lineRule="auto"/>
              <w:ind w:left="125"/>
              <w:contextualSpacing/>
              <w:rPr>
                <w:rFonts w:ascii="Arial" w:hAnsi="Arial" w:cs="Arial"/>
                <w:sz w:val="24"/>
                <w:szCs w:val="24"/>
              </w:rPr>
            </w:pPr>
            <w:r w:rsidRPr="002134E1">
              <w:rPr>
                <w:rFonts w:ascii="Arial" w:hAnsi="Arial" w:cs="Arial"/>
                <w:bCs/>
                <w:sz w:val="24"/>
                <w:szCs w:val="24"/>
              </w:rPr>
              <w:t>Ocena proponowanej jakości wykonania zadania i kwalifikacje osób, przy udziale których Organizacja będzie realizować zadanie publiczne.</w:t>
            </w:r>
            <w:r w:rsidRPr="002134E1">
              <w:rPr>
                <w:rFonts w:ascii="Arial" w:hAnsi="Arial" w:cs="Arial"/>
                <w:sz w:val="24"/>
                <w:szCs w:val="24"/>
              </w:rPr>
              <w:br/>
              <w:t xml:space="preserve">Plan promocji Gminy Miasto Szczecin. </w:t>
            </w:r>
            <w:r w:rsidRPr="002134E1">
              <w:rPr>
                <w:rFonts w:ascii="Arial" w:hAnsi="Arial" w:cs="Arial"/>
                <w:sz w:val="24"/>
                <w:szCs w:val="24"/>
              </w:rPr>
              <w:br/>
              <w:t>Ocena doświadczenia w zakresie realizacji proponowanego zadania.</w:t>
            </w:r>
          </w:p>
        </w:tc>
      </w:tr>
      <w:tr w:rsidR="003124E9" w:rsidRPr="002134E1" w:rsidTr="00A14149">
        <w:tblPrEx>
          <w:tblCellMar>
            <w:left w:w="0" w:type="dxa"/>
            <w:right w:w="0" w:type="dxa"/>
          </w:tblCellMar>
        </w:tblPrEx>
        <w:tc>
          <w:tcPr>
            <w:tcW w:w="567" w:type="dxa"/>
            <w:tcBorders>
              <w:top w:val="single" w:sz="2" w:space="0" w:color="000000"/>
              <w:left w:val="single" w:sz="4" w:space="0" w:color="000000"/>
              <w:bottom w:val="single" w:sz="2" w:space="0" w:color="000000"/>
              <w:right w:val="single" w:sz="4" w:space="0" w:color="000000"/>
            </w:tcBorders>
            <w:tcMar>
              <w:left w:w="20" w:type="dxa"/>
              <w:right w:w="20" w:type="dxa"/>
            </w:tcMar>
          </w:tcPr>
          <w:p w:rsidR="003124E9" w:rsidRPr="002134E1" w:rsidRDefault="003124E9" w:rsidP="006E055A">
            <w:pPr>
              <w:numPr>
                <w:ilvl w:val="0"/>
                <w:numId w:val="56"/>
              </w:numPr>
              <w:spacing w:after="40" w:line="360" w:lineRule="auto"/>
              <w:ind w:left="127" w:firstLine="0"/>
              <w:contextualSpacing/>
              <w:rPr>
                <w:rFonts w:ascii="Arial" w:hAnsi="Arial" w:cs="Arial"/>
                <w:sz w:val="24"/>
                <w:szCs w:val="24"/>
              </w:rPr>
            </w:pPr>
          </w:p>
        </w:tc>
        <w:tc>
          <w:tcPr>
            <w:tcW w:w="8647" w:type="dxa"/>
            <w:tcBorders>
              <w:top w:val="single" w:sz="2" w:space="0" w:color="000000"/>
              <w:left w:val="single" w:sz="4" w:space="0" w:color="000000"/>
              <w:bottom w:val="single" w:sz="2" w:space="0" w:color="000000"/>
              <w:right w:val="single" w:sz="4" w:space="0" w:color="000000"/>
            </w:tcBorders>
            <w:tcMar>
              <w:left w:w="20" w:type="dxa"/>
              <w:right w:w="20" w:type="dxa"/>
            </w:tcMar>
          </w:tcPr>
          <w:p w:rsidR="003124E9" w:rsidRPr="002134E1" w:rsidRDefault="003124E9" w:rsidP="006841A5">
            <w:pPr>
              <w:spacing w:after="40" w:line="360" w:lineRule="auto"/>
              <w:ind w:left="125"/>
              <w:contextualSpacing/>
              <w:rPr>
                <w:rFonts w:ascii="Arial" w:hAnsi="Arial" w:cs="Arial"/>
                <w:sz w:val="24"/>
                <w:szCs w:val="24"/>
              </w:rPr>
            </w:pPr>
            <w:r w:rsidRPr="002134E1">
              <w:rPr>
                <w:rFonts w:ascii="Arial" w:hAnsi="Arial" w:cs="Arial"/>
                <w:bCs/>
                <w:sz w:val="24"/>
                <w:szCs w:val="24"/>
              </w:rPr>
              <w:t>Ocena uwzględnionego przez organizację udziału środków finansowych własnych lub środków pochodzących z innych źródeł na realizację zadania publicznego.</w:t>
            </w:r>
          </w:p>
        </w:tc>
      </w:tr>
      <w:tr w:rsidR="003124E9" w:rsidRPr="002134E1" w:rsidTr="00A14149">
        <w:tblPrEx>
          <w:tblCellMar>
            <w:left w:w="0" w:type="dxa"/>
            <w:right w:w="0" w:type="dxa"/>
          </w:tblCellMar>
        </w:tblPrEx>
        <w:tc>
          <w:tcPr>
            <w:tcW w:w="567" w:type="dxa"/>
            <w:tcBorders>
              <w:top w:val="single" w:sz="2" w:space="0" w:color="000000"/>
              <w:left w:val="single" w:sz="4" w:space="0" w:color="000000"/>
              <w:bottom w:val="single" w:sz="2" w:space="0" w:color="000000"/>
              <w:right w:val="single" w:sz="4" w:space="0" w:color="000000"/>
            </w:tcBorders>
            <w:tcMar>
              <w:left w:w="20" w:type="dxa"/>
              <w:right w:w="20" w:type="dxa"/>
            </w:tcMar>
          </w:tcPr>
          <w:p w:rsidR="003124E9" w:rsidRPr="002134E1" w:rsidRDefault="003124E9" w:rsidP="006E055A">
            <w:pPr>
              <w:numPr>
                <w:ilvl w:val="0"/>
                <w:numId w:val="56"/>
              </w:numPr>
              <w:spacing w:after="40" w:line="360" w:lineRule="auto"/>
              <w:ind w:left="127" w:firstLine="0"/>
              <w:contextualSpacing/>
              <w:rPr>
                <w:rFonts w:ascii="Arial" w:hAnsi="Arial" w:cs="Arial"/>
                <w:sz w:val="24"/>
                <w:szCs w:val="24"/>
              </w:rPr>
            </w:pPr>
          </w:p>
        </w:tc>
        <w:tc>
          <w:tcPr>
            <w:tcW w:w="8647" w:type="dxa"/>
            <w:tcBorders>
              <w:top w:val="single" w:sz="2" w:space="0" w:color="000000"/>
              <w:left w:val="single" w:sz="4" w:space="0" w:color="000000"/>
              <w:bottom w:val="single" w:sz="2" w:space="0" w:color="000000"/>
              <w:right w:val="single" w:sz="4" w:space="0" w:color="000000"/>
            </w:tcBorders>
            <w:tcMar>
              <w:left w:w="20" w:type="dxa"/>
              <w:right w:w="20" w:type="dxa"/>
            </w:tcMar>
          </w:tcPr>
          <w:p w:rsidR="003124E9" w:rsidRPr="002134E1" w:rsidRDefault="003124E9" w:rsidP="006841A5">
            <w:pPr>
              <w:spacing w:after="40" w:line="360" w:lineRule="auto"/>
              <w:ind w:left="125"/>
              <w:contextualSpacing/>
              <w:rPr>
                <w:rFonts w:ascii="Arial" w:hAnsi="Arial" w:cs="Arial"/>
                <w:sz w:val="24"/>
                <w:szCs w:val="24"/>
              </w:rPr>
            </w:pPr>
            <w:r w:rsidRPr="002134E1">
              <w:rPr>
                <w:rFonts w:ascii="Arial" w:hAnsi="Arial" w:cs="Arial"/>
                <w:bCs/>
                <w:sz w:val="24"/>
                <w:szCs w:val="24"/>
              </w:rPr>
              <w:t>Ocena planowanego przez organizację wkładu rzeczowego, osobowego, w tym świadczeń wolontariuszy i pracy społecznej członków.</w:t>
            </w:r>
          </w:p>
        </w:tc>
      </w:tr>
      <w:tr w:rsidR="003124E9" w:rsidRPr="002134E1" w:rsidTr="00A14149">
        <w:tblPrEx>
          <w:tblCellMar>
            <w:left w:w="0" w:type="dxa"/>
            <w:right w:w="0" w:type="dxa"/>
          </w:tblCellMar>
        </w:tblPrEx>
        <w:tc>
          <w:tcPr>
            <w:tcW w:w="567" w:type="dxa"/>
            <w:tcBorders>
              <w:top w:val="single" w:sz="2" w:space="0" w:color="000000"/>
              <w:left w:val="single" w:sz="4" w:space="0" w:color="000000"/>
              <w:bottom w:val="single" w:sz="2" w:space="0" w:color="000000"/>
              <w:right w:val="single" w:sz="4" w:space="0" w:color="000000"/>
            </w:tcBorders>
            <w:tcMar>
              <w:left w:w="20" w:type="dxa"/>
              <w:right w:w="20" w:type="dxa"/>
            </w:tcMar>
          </w:tcPr>
          <w:p w:rsidR="003124E9" w:rsidRPr="002134E1" w:rsidRDefault="003124E9" w:rsidP="006E055A">
            <w:pPr>
              <w:numPr>
                <w:ilvl w:val="0"/>
                <w:numId w:val="56"/>
              </w:numPr>
              <w:spacing w:after="40" w:line="360" w:lineRule="auto"/>
              <w:ind w:left="127" w:firstLine="0"/>
              <w:contextualSpacing/>
              <w:rPr>
                <w:rFonts w:ascii="Arial" w:hAnsi="Arial" w:cs="Arial"/>
                <w:sz w:val="24"/>
                <w:szCs w:val="24"/>
              </w:rPr>
            </w:pPr>
          </w:p>
        </w:tc>
        <w:tc>
          <w:tcPr>
            <w:tcW w:w="8647" w:type="dxa"/>
            <w:tcBorders>
              <w:top w:val="single" w:sz="2" w:space="0" w:color="000000"/>
              <w:left w:val="single" w:sz="4" w:space="0" w:color="000000"/>
              <w:bottom w:val="single" w:sz="2" w:space="0" w:color="000000"/>
              <w:right w:val="single" w:sz="4" w:space="0" w:color="000000"/>
            </w:tcBorders>
            <w:tcMar>
              <w:left w:w="20" w:type="dxa"/>
              <w:right w:w="20" w:type="dxa"/>
            </w:tcMar>
          </w:tcPr>
          <w:p w:rsidR="003124E9" w:rsidRPr="002134E1" w:rsidRDefault="003124E9" w:rsidP="006841A5">
            <w:pPr>
              <w:spacing w:after="40" w:line="360" w:lineRule="auto"/>
              <w:ind w:left="125"/>
              <w:contextualSpacing/>
              <w:rPr>
                <w:rFonts w:ascii="Arial" w:hAnsi="Arial" w:cs="Arial"/>
                <w:sz w:val="24"/>
                <w:szCs w:val="24"/>
              </w:rPr>
            </w:pPr>
            <w:r w:rsidRPr="002134E1">
              <w:rPr>
                <w:rFonts w:ascii="Arial" w:hAnsi="Arial" w:cs="Arial"/>
                <w:bCs/>
                <w:sz w:val="24"/>
                <w:szCs w:val="24"/>
              </w:rPr>
              <w:t>Ocena i analiza realizacji zleconych organizacji zadań publicznych, która w latach poprzednich realizowała zlecone zadania publiczne, biorąc pod uwagę rzetelność i terminowość oraz sposób rozliczenia otrzymanych na ten cel środków (dotyczy współpracy z administracją publiczną różnego szczebla).</w:t>
            </w:r>
          </w:p>
        </w:tc>
      </w:tr>
    </w:tbl>
    <w:p w:rsidR="003124E9" w:rsidRPr="002134E1" w:rsidRDefault="003124E9" w:rsidP="006841A5">
      <w:pPr>
        <w:spacing w:after="100" w:line="360" w:lineRule="auto"/>
        <w:contextualSpacing/>
        <w:rPr>
          <w:rFonts w:ascii="Arial" w:hAnsi="Arial" w:cs="Arial"/>
          <w:sz w:val="24"/>
          <w:szCs w:val="24"/>
        </w:rPr>
      </w:pPr>
    </w:p>
    <w:p w:rsidR="003124E9" w:rsidRPr="002134E1" w:rsidRDefault="003124E9" w:rsidP="006841A5">
      <w:pPr>
        <w:spacing w:after="100" w:line="360" w:lineRule="auto"/>
        <w:contextualSpacing/>
        <w:rPr>
          <w:rFonts w:ascii="Arial" w:hAnsi="Arial" w:cs="Arial"/>
          <w:sz w:val="24"/>
          <w:szCs w:val="24"/>
        </w:rPr>
      </w:pPr>
      <w:r w:rsidRPr="002134E1">
        <w:rPr>
          <w:rFonts w:ascii="Arial" w:hAnsi="Arial" w:cs="Arial"/>
          <w:sz w:val="24"/>
          <w:szCs w:val="24"/>
        </w:rPr>
        <w:t>Uwaga!</w:t>
      </w:r>
      <w:r w:rsidRPr="002134E1">
        <w:rPr>
          <w:rFonts w:ascii="Arial" w:hAnsi="Arial" w:cs="Arial"/>
          <w:sz w:val="24"/>
          <w:szCs w:val="24"/>
        </w:rPr>
        <w:br/>
        <w:t>Brak wymaganych informacji merytorycznych może skutkować znacznym obniżeniem przyznanych środków.</w:t>
      </w:r>
      <w:r w:rsidRPr="002134E1">
        <w:rPr>
          <w:rFonts w:ascii="Arial" w:hAnsi="Arial" w:cs="Arial"/>
          <w:sz w:val="24"/>
          <w:szCs w:val="24"/>
        </w:rPr>
        <w:br/>
        <w:t xml:space="preserve">Dotację może uzyskać organizacja, która otrzymała pozytywną ocenę za kryterium 1,2, 3, 4 i 6 oceny merytorycznej oraz rekomendację komisji konkursowej. </w:t>
      </w:r>
      <w:r w:rsidRPr="002134E1">
        <w:rPr>
          <w:rFonts w:ascii="Arial" w:hAnsi="Arial" w:cs="Arial"/>
          <w:sz w:val="24"/>
          <w:szCs w:val="24"/>
        </w:rPr>
        <w:br/>
        <w:t>Ostatecznego wyboru ofert dokona Prezydent Miasta bądź właściwy Zastępca Prezydenta Miasta w drodze oświadczenia woli.</w:t>
      </w:r>
    </w:p>
    <w:p w:rsidR="003124E9" w:rsidRPr="002134E1" w:rsidRDefault="003124E9" w:rsidP="006841A5">
      <w:pPr>
        <w:spacing w:after="100" w:line="360" w:lineRule="auto"/>
        <w:contextualSpacing/>
        <w:rPr>
          <w:rFonts w:ascii="Arial" w:hAnsi="Arial" w:cs="Arial"/>
          <w:sz w:val="24"/>
          <w:szCs w:val="24"/>
        </w:rPr>
      </w:pPr>
      <w:r w:rsidRPr="002134E1">
        <w:rPr>
          <w:rFonts w:ascii="Arial" w:hAnsi="Arial" w:cs="Arial"/>
          <w:sz w:val="24"/>
          <w:szCs w:val="24"/>
        </w:rPr>
        <w:t> </w:t>
      </w:r>
    </w:p>
    <w:p w:rsidR="003124E9" w:rsidRPr="002134E1" w:rsidRDefault="00B308C3" w:rsidP="006E055A">
      <w:pPr>
        <w:pStyle w:val="Nagwek2"/>
        <w:numPr>
          <w:ilvl w:val="1"/>
          <w:numId w:val="38"/>
        </w:numPr>
        <w:tabs>
          <w:tab w:val="left" w:pos="426"/>
        </w:tabs>
        <w:spacing w:line="360" w:lineRule="auto"/>
        <w:ind w:left="0" w:firstLine="0"/>
        <w:contextualSpacing/>
      </w:pPr>
      <w:r>
        <w:t>Termin dokonania wyboru ofert:</w:t>
      </w:r>
    </w:p>
    <w:p w:rsidR="003124E9" w:rsidRPr="002134E1" w:rsidRDefault="003124E9" w:rsidP="006841A5">
      <w:pPr>
        <w:spacing w:after="100" w:line="360" w:lineRule="auto"/>
        <w:contextualSpacing/>
        <w:rPr>
          <w:rFonts w:ascii="Arial" w:hAnsi="Arial" w:cs="Arial"/>
          <w:sz w:val="24"/>
          <w:szCs w:val="24"/>
        </w:rPr>
      </w:pPr>
      <w:r w:rsidRPr="002134E1">
        <w:rPr>
          <w:rFonts w:ascii="Arial" w:hAnsi="Arial" w:cs="Arial"/>
          <w:sz w:val="24"/>
          <w:szCs w:val="24"/>
        </w:rPr>
        <w:t>Termin dokonania wyboru ofert nastąpi w ciągu 60 dni od dnia zakończenia naboru ofert.</w:t>
      </w:r>
    </w:p>
    <w:p w:rsidR="003124E9" w:rsidRPr="002134E1" w:rsidRDefault="003124E9" w:rsidP="006841A5">
      <w:pPr>
        <w:spacing w:after="100" w:line="360" w:lineRule="auto"/>
        <w:contextualSpacing/>
        <w:rPr>
          <w:rFonts w:ascii="Arial" w:hAnsi="Arial" w:cs="Arial"/>
          <w:sz w:val="24"/>
          <w:szCs w:val="24"/>
        </w:rPr>
      </w:pPr>
      <w:r w:rsidRPr="002134E1">
        <w:rPr>
          <w:rFonts w:ascii="Arial" w:hAnsi="Arial" w:cs="Arial"/>
          <w:sz w:val="24"/>
          <w:szCs w:val="24"/>
        </w:rPr>
        <w:t> </w:t>
      </w:r>
    </w:p>
    <w:p w:rsidR="003124E9" w:rsidRPr="002134E1" w:rsidRDefault="003124E9" w:rsidP="006E055A">
      <w:pPr>
        <w:pStyle w:val="Nagwek2"/>
        <w:numPr>
          <w:ilvl w:val="1"/>
          <w:numId w:val="38"/>
        </w:numPr>
        <w:tabs>
          <w:tab w:val="left" w:pos="426"/>
        </w:tabs>
        <w:spacing w:line="360" w:lineRule="auto"/>
        <w:ind w:left="0" w:firstLine="0"/>
        <w:contextualSpacing/>
      </w:pPr>
      <w:r w:rsidRPr="002134E1">
        <w:t>Zrealizowane przez Gminę Miasto Szczecin w roku ogłoszenia otwartego konkursu ofert oraz w roku poprzednim zadania publiczne tego samego rodzaju i związane z nimi koszty, ze szczególnym uwzględnieniem wysokości do</w:t>
      </w:r>
      <w:r w:rsidR="00B308C3">
        <w:t>tacji przekazanych Organizacjom:</w:t>
      </w:r>
    </w:p>
    <w:tbl>
      <w:tblPr>
        <w:tblW w:w="9214" w:type="dxa"/>
        <w:tblInd w:w="20" w:type="dxa"/>
        <w:tblLayout w:type="fixed"/>
        <w:tblCellMar>
          <w:top w:w="20" w:type="dxa"/>
          <w:left w:w="0" w:type="dxa"/>
          <w:bottom w:w="20" w:type="dxa"/>
          <w:right w:w="0" w:type="dxa"/>
        </w:tblCellMar>
        <w:tblLook w:val="0000" w:firstRow="0" w:lastRow="0" w:firstColumn="0" w:lastColumn="0" w:noHBand="0" w:noVBand="0"/>
      </w:tblPr>
      <w:tblGrid>
        <w:gridCol w:w="567"/>
        <w:gridCol w:w="4253"/>
        <w:gridCol w:w="4394"/>
      </w:tblGrid>
      <w:tr w:rsidR="003124E9" w:rsidRPr="00B308C3" w:rsidTr="00B308C3">
        <w:tblPrEx>
          <w:tblCellMar>
            <w:left w:w="0" w:type="dxa"/>
            <w:right w:w="0" w:type="dxa"/>
          </w:tblCellMar>
        </w:tblPrEx>
        <w:tc>
          <w:tcPr>
            <w:tcW w:w="567" w:type="dxa"/>
            <w:tcBorders>
              <w:top w:val="single" w:sz="2" w:space="0" w:color="000000"/>
              <w:left w:val="single" w:sz="4" w:space="0" w:color="000000"/>
              <w:bottom w:val="single" w:sz="2" w:space="0" w:color="000000"/>
              <w:right w:val="single" w:sz="4" w:space="0" w:color="000000"/>
            </w:tcBorders>
            <w:tcMar>
              <w:left w:w="20" w:type="dxa"/>
              <w:right w:w="20" w:type="dxa"/>
            </w:tcMar>
          </w:tcPr>
          <w:p w:rsidR="003124E9" w:rsidRPr="00B308C3" w:rsidRDefault="003124E9" w:rsidP="006841A5">
            <w:pPr>
              <w:spacing w:after="40" w:line="360" w:lineRule="auto"/>
              <w:contextualSpacing/>
              <w:rPr>
                <w:rFonts w:ascii="Arial" w:hAnsi="Arial" w:cs="Arial"/>
                <w:sz w:val="24"/>
                <w:szCs w:val="24"/>
              </w:rPr>
            </w:pPr>
            <w:r w:rsidRPr="00B308C3">
              <w:rPr>
                <w:rFonts w:ascii="Arial" w:hAnsi="Arial" w:cs="Arial"/>
                <w:bCs/>
                <w:sz w:val="24"/>
                <w:szCs w:val="24"/>
              </w:rPr>
              <w:t>Lp.</w:t>
            </w:r>
          </w:p>
        </w:tc>
        <w:tc>
          <w:tcPr>
            <w:tcW w:w="4253" w:type="dxa"/>
            <w:tcBorders>
              <w:top w:val="single" w:sz="2" w:space="0" w:color="000000"/>
              <w:left w:val="single" w:sz="4" w:space="0" w:color="000000"/>
              <w:bottom w:val="single" w:sz="2" w:space="0" w:color="000000"/>
              <w:right w:val="single" w:sz="4" w:space="0" w:color="000000"/>
            </w:tcBorders>
            <w:tcMar>
              <w:left w:w="20" w:type="dxa"/>
              <w:right w:w="20" w:type="dxa"/>
            </w:tcMar>
          </w:tcPr>
          <w:p w:rsidR="003124E9" w:rsidRPr="00B308C3" w:rsidRDefault="003124E9" w:rsidP="006841A5">
            <w:pPr>
              <w:spacing w:after="40" w:line="360" w:lineRule="auto"/>
              <w:ind w:left="125"/>
              <w:contextualSpacing/>
              <w:rPr>
                <w:rFonts w:ascii="Arial" w:hAnsi="Arial" w:cs="Arial"/>
                <w:sz w:val="24"/>
                <w:szCs w:val="24"/>
              </w:rPr>
            </w:pPr>
            <w:r w:rsidRPr="00B308C3">
              <w:rPr>
                <w:rFonts w:ascii="Arial" w:hAnsi="Arial" w:cs="Arial"/>
                <w:bCs/>
                <w:sz w:val="24"/>
                <w:szCs w:val="24"/>
              </w:rPr>
              <w:t>Rok</w:t>
            </w:r>
          </w:p>
        </w:tc>
        <w:tc>
          <w:tcPr>
            <w:tcW w:w="4394" w:type="dxa"/>
            <w:tcBorders>
              <w:top w:val="single" w:sz="2" w:space="0" w:color="000000"/>
              <w:left w:val="single" w:sz="4" w:space="0" w:color="000000"/>
              <w:bottom w:val="single" w:sz="2" w:space="0" w:color="000000"/>
              <w:right w:val="single" w:sz="4" w:space="0" w:color="000000"/>
            </w:tcBorders>
            <w:tcMar>
              <w:left w:w="20" w:type="dxa"/>
              <w:right w:w="20" w:type="dxa"/>
            </w:tcMar>
          </w:tcPr>
          <w:p w:rsidR="003124E9" w:rsidRPr="00B308C3" w:rsidRDefault="003124E9" w:rsidP="006841A5">
            <w:pPr>
              <w:spacing w:after="40" w:line="360" w:lineRule="auto"/>
              <w:ind w:left="118"/>
              <w:contextualSpacing/>
              <w:rPr>
                <w:rFonts w:ascii="Arial" w:hAnsi="Arial" w:cs="Arial"/>
                <w:sz w:val="24"/>
                <w:szCs w:val="24"/>
              </w:rPr>
            </w:pPr>
            <w:r w:rsidRPr="00B308C3">
              <w:rPr>
                <w:rFonts w:ascii="Arial" w:hAnsi="Arial" w:cs="Arial"/>
                <w:bCs/>
                <w:sz w:val="24"/>
                <w:szCs w:val="24"/>
              </w:rPr>
              <w:t>Wysokość środków (w zł)</w:t>
            </w:r>
          </w:p>
        </w:tc>
      </w:tr>
      <w:tr w:rsidR="003124E9" w:rsidRPr="002134E1" w:rsidTr="00B308C3">
        <w:tblPrEx>
          <w:tblCellMar>
            <w:left w:w="0" w:type="dxa"/>
            <w:right w:w="0" w:type="dxa"/>
          </w:tblCellMar>
        </w:tblPrEx>
        <w:tc>
          <w:tcPr>
            <w:tcW w:w="567" w:type="dxa"/>
            <w:tcBorders>
              <w:top w:val="single" w:sz="2" w:space="0" w:color="000000"/>
              <w:left w:val="single" w:sz="4" w:space="0" w:color="000000"/>
              <w:bottom w:val="single" w:sz="2" w:space="0" w:color="000000"/>
              <w:right w:val="single" w:sz="4" w:space="0" w:color="000000"/>
            </w:tcBorders>
            <w:tcMar>
              <w:left w:w="20" w:type="dxa"/>
              <w:right w:w="20" w:type="dxa"/>
            </w:tcMar>
          </w:tcPr>
          <w:p w:rsidR="003124E9" w:rsidRPr="002134E1" w:rsidRDefault="003124E9" w:rsidP="006E055A">
            <w:pPr>
              <w:numPr>
                <w:ilvl w:val="0"/>
                <w:numId w:val="60"/>
              </w:numPr>
              <w:spacing w:after="40" w:line="360" w:lineRule="auto"/>
              <w:ind w:left="127" w:firstLine="0"/>
              <w:contextualSpacing/>
              <w:rPr>
                <w:rFonts w:ascii="Arial" w:hAnsi="Arial" w:cs="Arial"/>
                <w:sz w:val="24"/>
                <w:szCs w:val="24"/>
              </w:rPr>
            </w:pPr>
          </w:p>
        </w:tc>
        <w:tc>
          <w:tcPr>
            <w:tcW w:w="4253" w:type="dxa"/>
            <w:tcBorders>
              <w:top w:val="single" w:sz="2" w:space="0" w:color="000000"/>
              <w:left w:val="single" w:sz="4" w:space="0" w:color="000000"/>
              <w:bottom w:val="single" w:sz="2" w:space="0" w:color="000000"/>
              <w:right w:val="single" w:sz="4" w:space="0" w:color="000000"/>
            </w:tcBorders>
            <w:tcMar>
              <w:left w:w="20" w:type="dxa"/>
              <w:right w:w="20" w:type="dxa"/>
            </w:tcMar>
          </w:tcPr>
          <w:p w:rsidR="003124E9" w:rsidRPr="002134E1" w:rsidRDefault="003124E9" w:rsidP="006841A5">
            <w:pPr>
              <w:spacing w:after="40" w:line="360" w:lineRule="auto"/>
              <w:ind w:left="125"/>
              <w:contextualSpacing/>
              <w:rPr>
                <w:rFonts w:ascii="Arial" w:hAnsi="Arial" w:cs="Arial"/>
                <w:sz w:val="24"/>
                <w:szCs w:val="24"/>
              </w:rPr>
            </w:pPr>
            <w:r w:rsidRPr="002134E1">
              <w:rPr>
                <w:rFonts w:ascii="Arial" w:hAnsi="Arial" w:cs="Arial"/>
                <w:sz w:val="24"/>
                <w:szCs w:val="24"/>
              </w:rPr>
              <w:t>2019</w:t>
            </w:r>
          </w:p>
        </w:tc>
        <w:tc>
          <w:tcPr>
            <w:tcW w:w="4394" w:type="dxa"/>
            <w:tcBorders>
              <w:top w:val="single" w:sz="2" w:space="0" w:color="000000"/>
              <w:left w:val="single" w:sz="4" w:space="0" w:color="000000"/>
              <w:bottom w:val="single" w:sz="2" w:space="0" w:color="000000"/>
              <w:right w:val="single" w:sz="4" w:space="0" w:color="000000"/>
            </w:tcBorders>
            <w:tcMar>
              <w:left w:w="20" w:type="dxa"/>
              <w:right w:w="20" w:type="dxa"/>
            </w:tcMar>
          </w:tcPr>
          <w:p w:rsidR="003124E9" w:rsidRPr="002134E1" w:rsidRDefault="003124E9" w:rsidP="006841A5">
            <w:pPr>
              <w:spacing w:after="40" w:line="360" w:lineRule="auto"/>
              <w:ind w:left="118"/>
              <w:contextualSpacing/>
              <w:jc w:val="right"/>
              <w:rPr>
                <w:rFonts w:ascii="Arial" w:hAnsi="Arial" w:cs="Arial"/>
                <w:sz w:val="24"/>
                <w:szCs w:val="24"/>
              </w:rPr>
            </w:pPr>
            <w:r w:rsidRPr="002134E1">
              <w:rPr>
                <w:rFonts w:ascii="Arial" w:hAnsi="Arial" w:cs="Arial"/>
                <w:sz w:val="24"/>
                <w:szCs w:val="24"/>
              </w:rPr>
              <w:t>670 000,00</w:t>
            </w:r>
          </w:p>
        </w:tc>
      </w:tr>
      <w:tr w:rsidR="003124E9" w:rsidRPr="002134E1" w:rsidTr="00B308C3">
        <w:tblPrEx>
          <w:tblCellMar>
            <w:left w:w="0" w:type="dxa"/>
            <w:right w:w="0" w:type="dxa"/>
          </w:tblCellMar>
        </w:tblPrEx>
        <w:tc>
          <w:tcPr>
            <w:tcW w:w="567" w:type="dxa"/>
            <w:tcBorders>
              <w:top w:val="single" w:sz="2" w:space="0" w:color="000000"/>
              <w:left w:val="single" w:sz="4" w:space="0" w:color="000000"/>
              <w:bottom w:val="single" w:sz="2" w:space="0" w:color="000000"/>
              <w:right w:val="single" w:sz="4" w:space="0" w:color="000000"/>
            </w:tcBorders>
            <w:tcMar>
              <w:left w:w="20" w:type="dxa"/>
              <w:right w:w="20" w:type="dxa"/>
            </w:tcMar>
          </w:tcPr>
          <w:p w:rsidR="003124E9" w:rsidRPr="002134E1" w:rsidRDefault="003124E9" w:rsidP="006E055A">
            <w:pPr>
              <w:numPr>
                <w:ilvl w:val="0"/>
                <w:numId w:val="60"/>
              </w:numPr>
              <w:spacing w:after="40" w:line="360" w:lineRule="auto"/>
              <w:ind w:left="127" w:firstLine="0"/>
              <w:contextualSpacing/>
              <w:rPr>
                <w:rFonts w:ascii="Arial" w:hAnsi="Arial" w:cs="Arial"/>
                <w:sz w:val="24"/>
                <w:szCs w:val="24"/>
              </w:rPr>
            </w:pPr>
          </w:p>
        </w:tc>
        <w:tc>
          <w:tcPr>
            <w:tcW w:w="4253" w:type="dxa"/>
            <w:tcBorders>
              <w:top w:val="single" w:sz="2" w:space="0" w:color="000000"/>
              <w:left w:val="single" w:sz="4" w:space="0" w:color="000000"/>
              <w:bottom w:val="single" w:sz="2" w:space="0" w:color="000000"/>
              <w:right w:val="single" w:sz="4" w:space="0" w:color="000000"/>
            </w:tcBorders>
            <w:tcMar>
              <w:left w:w="20" w:type="dxa"/>
              <w:right w:w="20" w:type="dxa"/>
            </w:tcMar>
          </w:tcPr>
          <w:p w:rsidR="003124E9" w:rsidRPr="002134E1" w:rsidRDefault="003124E9" w:rsidP="006841A5">
            <w:pPr>
              <w:spacing w:after="40" w:line="360" w:lineRule="auto"/>
              <w:ind w:left="125"/>
              <w:contextualSpacing/>
              <w:rPr>
                <w:rFonts w:ascii="Arial" w:hAnsi="Arial" w:cs="Arial"/>
                <w:sz w:val="24"/>
                <w:szCs w:val="24"/>
              </w:rPr>
            </w:pPr>
            <w:r w:rsidRPr="002134E1">
              <w:rPr>
                <w:rFonts w:ascii="Arial" w:hAnsi="Arial" w:cs="Arial"/>
                <w:sz w:val="24"/>
                <w:szCs w:val="24"/>
              </w:rPr>
              <w:t>2020</w:t>
            </w:r>
          </w:p>
        </w:tc>
        <w:tc>
          <w:tcPr>
            <w:tcW w:w="4394" w:type="dxa"/>
            <w:tcBorders>
              <w:top w:val="single" w:sz="2" w:space="0" w:color="000000"/>
              <w:left w:val="single" w:sz="4" w:space="0" w:color="000000"/>
              <w:bottom w:val="single" w:sz="2" w:space="0" w:color="000000"/>
              <w:right w:val="single" w:sz="4" w:space="0" w:color="000000"/>
            </w:tcBorders>
            <w:tcMar>
              <w:left w:w="20" w:type="dxa"/>
              <w:right w:w="20" w:type="dxa"/>
            </w:tcMar>
          </w:tcPr>
          <w:p w:rsidR="003124E9" w:rsidRPr="002134E1" w:rsidRDefault="003124E9" w:rsidP="006E055A">
            <w:pPr>
              <w:numPr>
                <w:ilvl w:val="1"/>
                <w:numId w:val="29"/>
              </w:numPr>
              <w:spacing w:after="40" w:line="360" w:lineRule="auto"/>
              <w:contextualSpacing/>
              <w:jc w:val="right"/>
              <w:rPr>
                <w:rFonts w:ascii="Arial" w:hAnsi="Arial" w:cs="Arial"/>
                <w:sz w:val="24"/>
                <w:szCs w:val="24"/>
              </w:rPr>
            </w:pPr>
            <w:r w:rsidRPr="002134E1">
              <w:rPr>
                <w:rFonts w:ascii="Arial" w:hAnsi="Arial" w:cs="Arial"/>
                <w:sz w:val="24"/>
                <w:szCs w:val="24"/>
              </w:rPr>
              <w:t>000,00</w:t>
            </w:r>
          </w:p>
        </w:tc>
      </w:tr>
    </w:tbl>
    <w:p w:rsidR="003124E9" w:rsidRPr="002134E1" w:rsidRDefault="003124E9" w:rsidP="006841A5">
      <w:pPr>
        <w:spacing w:after="100" w:line="360" w:lineRule="auto"/>
        <w:contextualSpacing/>
        <w:rPr>
          <w:rFonts w:ascii="Arial" w:hAnsi="Arial" w:cs="Arial"/>
          <w:sz w:val="24"/>
          <w:szCs w:val="24"/>
        </w:rPr>
      </w:pPr>
      <w:r w:rsidRPr="002134E1">
        <w:rPr>
          <w:rFonts w:ascii="Arial" w:hAnsi="Arial" w:cs="Arial"/>
          <w:sz w:val="24"/>
          <w:szCs w:val="24"/>
        </w:rPr>
        <w:t> </w:t>
      </w:r>
    </w:p>
    <w:p w:rsidR="003124E9" w:rsidRPr="002134E1" w:rsidRDefault="00B308C3" w:rsidP="006E055A">
      <w:pPr>
        <w:pStyle w:val="Nagwek2"/>
        <w:numPr>
          <w:ilvl w:val="1"/>
          <w:numId w:val="38"/>
        </w:numPr>
        <w:tabs>
          <w:tab w:val="left" w:pos="426"/>
        </w:tabs>
        <w:spacing w:line="360" w:lineRule="auto"/>
        <w:ind w:left="0" w:firstLine="0"/>
        <w:contextualSpacing/>
      </w:pPr>
      <w:r>
        <w:t>Ochrona danych osobowych:</w:t>
      </w:r>
    </w:p>
    <w:p w:rsidR="003124E9" w:rsidRPr="002134E1" w:rsidRDefault="003124E9" w:rsidP="006841A5">
      <w:pPr>
        <w:spacing w:after="100" w:line="360" w:lineRule="auto"/>
        <w:contextualSpacing/>
        <w:rPr>
          <w:rFonts w:ascii="Arial" w:hAnsi="Arial" w:cs="Arial"/>
          <w:sz w:val="24"/>
          <w:szCs w:val="24"/>
        </w:rPr>
      </w:pPr>
      <w:r w:rsidRPr="002134E1">
        <w:rPr>
          <w:rFonts w:ascii="Arial" w:hAnsi="Arial" w:cs="Arial"/>
          <w:sz w:val="24"/>
          <w:szCs w:val="24"/>
        </w:rPr>
        <w:t>Zgodnie z art. 13, 14, 15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że:</w:t>
      </w:r>
    </w:p>
    <w:p w:rsidR="003124E9" w:rsidRPr="002134E1" w:rsidRDefault="003124E9" w:rsidP="006E055A">
      <w:pPr>
        <w:numPr>
          <w:ilvl w:val="0"/>
          <w:numId w:val="50"/>
        </w:numPr>
        <w:spacing w:line="360" w:lineRule="auto"/>
        <w:ind w:left="357" w:hanging="357"/>
        <w:contextualSpacing/>
        <w:rPr>
          <w:rFonts w:ascii="Arial" w:hAnsi="Arial" w:cs="Arial"/>
          <w:sz w:val="24"/>
          <w:szCs w:val="24"/>
        </w:rPr>
      </w:pPr>
      <w:r w:rsidRPr="002134E1">
        <w:rPr>
          <w:rFonts w:ascii="Arial" w:hAnsi="Arial" w:cs="Arial"/>
          <w:sz w:val="24"/>
          <w:szCs w:val="24"/>
        </w:rPr>
        <w:t>administratorem Pani/Pana danych osobowych jest Gmina Miasto Szczecin - Urząd Miasta Szczecin z siedzibą w Szczecinie, pl. Armii Krajowej 1;</w:t>
      </w:r>
    </w:p>
    <w:p w:rsidR="003124E9" w:rsidRPr="002134E1" w:rsidRDefault="003124E9" w:rsidP="006E055A">
      <w:pPr>
        <w:numPr>
          <w:ilvl w:val="0"/>
          <w:numId w:val="51"/>
        </w:numPr>
        <w:spacing w:line="360" w:lineRule="auto"/>
        <w:ind w:left="357" w:hanging="357"/>
        <w:contextualSpacing/>
        <w:rPr>
          <w:rFonts w:ascii="Arial" w:hAnsi="Arial" w:cs="Arial"/>
          <w:sz w:val="24"/>
          <w:szCs w:val="24"/>
        </w:rPr>
      </w:pPr>
      <w:r w:rsidRPr="002134E1">
        <w:rPr>
          <w:rFonts w:ascii="Arial" w:hAnsi="Arial" w:cs="Arial"/>
          <w:sz w:val="24"/>
          <w:szCs w:val="24"/>
        </w:rPr>
        <w:t>inspektor ochrony danych osobowych w Gminie Miasto Szczecin - Urząd Miasta Szczecin – dane kontaktowe: Inspektor Danych Osobowych, Urząd Miasta Szczecin, pl. Armii Krajowej 1, 70-456 Szczecin, telefon: 91 424 57 02, e-mail: iod@um.szczecin.pl Powyższe dane kontaktowe służą wyłącznie do kontaktów w sprawach związanych bezpośrednio z przetwarzaniem danych osobowych;</w:t>
      </w:r>
    </w:p>
    <w:p w:rsidR="003124E9" w:rsidRPr="002134E1" w:rsidRDefault="003124E9" w:rsidP="006E055A">
      <w:pPr>
        <w:numPr>
          <w:ilvl w:val="0"/>
          <w:numId w:val="52"/>
        </w:numPr>
        <w:spacing w:after="100" w:line="360" w:lineRule="auto"/>
        <w:ind w:left="357" w:hanging="357"/>
        <w:contextualSpacing/>
        <w:rPr>
          <w:rFonts w:ascii="Arial" w:hAnsi="Arial" w:cs="Arial"/>
          <w:sz w:val="24"/>
          <w:szCs w:val="24"/>
        </w:rPr>
      </w:pPr>
      <w:r w:rsidRPr="002134E1">
        <w:rPr>
          <w:rFonts w:ascii="Arial" w:hAnsi="Arial" w:cs="Arial"/>
          <w:sz w:val="24"/>
          <w:szCs w:val="24"/>
        </w:rPr>
        <w:t>Pani/Pana dane osobowe przetwarzane będą na podstawie art. 6 ust. 1 lit. c i lit. e RODO w celu związanym z postępowaniem – zlecenie realizacji zadania publicznego organizacji prowadzącej działalność pożytku publicznego prowadzonym w trybie niniejszego otwartego konkursu ofert zgodnie z ustawą z dnia 24 kwietnia 2003 r. o działalności pożytku publicznego i o wolontariacie.</w:t>
      </w:r>
    </w:p>
    <w:p w:rsidR="003124E9" w:rsidRDefault="003124E9" w:rsidP="006841A5">
      <w:pPr>
        <w:spacing w:after="100" w:line="360" w:lineRule="auto"/>
        <w:contextualSpacing/>
        <w:rPr>
          <w:rFonts w:ascii="Arial" w:hAnsi="Arial" w:cs="Arial"/>
          <w:sz w:val="24"/>
          <w:szCs w:val="24"/>
        </w:rPr>
      </w:pPr>
      <w:r w:rsidRPr="002134E1">
        <w:rPr>
          <w:rFonts w:ascii="Arial" w:hAnsi="Arial" w:cs="Arial"/>
          <w:sz w:val="24"/>
          <w:szCs w:val="24"/>
        </w:rPr>
        <w:t xml:space="preserve">Klauzula informacyjna Gminy Miasto Szczecin - Urzędu Miasta Szczecin wynikająca z przepisów RODO, dostępna jest na stronie </w:t>
      </w:r>
      <w:hyperlink r:id="rId7" w:history="1">
        <w:r w:rsidR="00B308C3" w:rsidRPr="009D609D">
          <w:rPr>
            <w:rStyle w:val="Hipercze"/>
            <w:rFonts w:ascii="Arial" w:hAnsi="Arial" w:cs="Arial"/>
            <w:sz w:val="24"/>
            <w:szCs w:val="24"/>
          </w:rPr>
          <w:t>http://bip.um.szczecin.pl/chapter_131142.asp</w:t>
        </w:r>
      </w:hyperlink>
    </w:p>
    <w:p w:rsidR="003124E9" w:rsidRPr="002134E1" w:rsidRDefault="003124E9" w:rsidP="006841A5">
      <w:pPr>
        <w:spacing w:after="100" w:line="360" w:lineRule="auto"/>
        <w:contextualSpacing/>
        <w:rPr>
          <w:rFonts w:ascii="Arial" w:hAnsi="Arial" w:cs="Arial"/>
          <w:sz w:val="24"/>
          <w:szCs w:val="24"/>
        </w:rPr>
      </w:pPr>
    </w:p>
    <w:p w:rsidR="003124E9" w:rsidRPr="002134E1" w:rsidRDefault="009A505F" w:rsidP="006E055A">
      <w:pPr>
        <w:pStyle w:val="Nagwek2"/>
        <w:numPr>
          <w:ilvl w:val="1"/>
          <w:numId w:val="38"/>
        </w:numPr>
        <w:tabs>
          <w:tab w:val="left" w:pos="426"/>
        </w:tabs>
        <w:spacing w:line="360" w:lineRule="auto"/>
        <w:ind w:left="0" w:firstLine="0"/>
        <w:contextualSpacing/>
      </w:pPr>
      <w:r>
        <w:t>Informacje dodatkowe:</w:t>
      </w:r>
    </w:p>
    <w:p w:rsidR="003124E9" w:rsidRPr="002134E1" w:rsidRDefault="003124E9" w:rsidP="006841A5">
      <w:pPr>
        <w:spacing w:after="100" w:line="360" w:lineRule="auto"/>
        <w:contextualSpacing/>
        <w:rPr>
          <w:rFonts w:ascii="Arial" w:hAnsi="Arial" w:cs="Arial"/>
          <w:sz w:val="24"/>
          <w:szCs w:val="24"/>
        </w:rPr>
      </w:pPr>
      <w:r w:rsidRPr="002134E1">
        <w:rPr>
          <w:rFonts w:ascii="Arial" w:hAnsi="Arial" w:cs="Arial"/>
          <w:sz w:val="24"/>
          <w:szCs w:val="24"/>
        </w:rPr>
        <w:t>Informacji o konkursie udzielają:</w:t>
      </w:r>
    </w:p>
    <w:p w:rsidR="003124E9" w:rsidRDefault="003124E9" w:rsidP="006841A5">
      <w:pPr>
        <w:spacing w:after="100" w:line="360" w:lineRule="auto"/>
        <w:contextualSpacing/>
        <w:rPr>
          <w:rFonts w:ascii="Arial" w:hAnsi="Arial" w:cs="Arial"/>
          <w:sz w:val="24"/>
          <w:szCs w:val="24"/>
        </w:rPr>
      </w:pPr>
      <w:r w:rsidRPr="00B308C3">
        <w:rPr>
          <w:rFonts w:ascii="Arial" w:hAnsi="Arial" w:cs="Arial"/>
          <w:sz w:val="24"/>
          <w:szCs w:val="24"/>
        </w:rPr>
        <w:t xml:space="preserve">- pod względem formalnym </w:t>
      </w:r>
      <w:r w:rsidRPr="00B308C3">
        <w:rPr>
          <w:rFonts w:ascii="Arial" w:hAnsi="Arial" w:cs="Arial"/>
          <w:iCs/>
          <w:sz w:val="24"/>
          <w:szCs w:val="24"/>
        </w:rPr>
        <w:t>(Wydział/Biuro, imię i nazwisko, tel., adres e-mail):</w:t>
      </w:r>
      <w:r w:rsidRPr="00B308C3">
        <w:rPr>
          <w:rFonts w:ascii="Arial" w:hAnsi="Arial" w:cs="Arial"/>
          <w:sz w:val="24"/>
          <w:szCs w:val="24"/>
        </w:rPr>
        <w:t xml:space="preserve"> Biuro Dialogu Obywatelsk</w:t>
      </w:r>
      <w:r w:rsidR="00B308C3">
        <w:rPr>
          <w:rFonts w:ascii="Arial" w:hAnsi="Arial" w:cs="Arial"/>
          <w:sz w:val="24"/>
          <w:szCs w:val="24"/>
        </w:rPr>
        <w:t>iego, Ilona Krupecka, tel.</w:t>
      </w:r>
      <w:r w:rsidRPr="00B308C3">
        <w:rPr>
          <w:rFonts w:ascii="Arial" w:hAnsi="Arial" w:cs="Arial"/>
          <w:sz w:val="24"/>
          <w:szCs w:val="24"/>
        </w:rPr>
        <w:t xml:space="preserve">, e-mail: </w:t>
      </w:r>
      <w:hyperlink r:id="rId8" w:history="1">
        <w:r w:rsidR="00B308C3" w:rsidRPr="009D609D">
          <w:rPr>
            <w:rStyle w:val="Hipercze"/>
            <w:rFonts w:ascii="Arial" w:hAnsi="Arial" w:cs="Arial"/>
            <w:sz w:val="24"/>
            <w:szCs w:val="24"/>
          </w:rPr>
          <w:t>ikrupec@um.szczecin.pl</w:t>
        </w:r>
      </w:hyperlink>
    </w:p>
    <w:p w:rsidR="00B308C3" w:rsidRPr="00B308C3" w:rsidRDefault="00B308C3" w:rsidP="006841A5">
      <w:pPr>
        <w:spacing w:after="100" w:line="360" w:lineRule="auto"/>
        <w:contextualSpacing/>
        <w:rPr>
          <w:rFonts w:ascii="Arial" w:hAnsi="Arial" w:cs="Arial"/>
          <w:sz w:val="24"/>
          <w:szCs w:val="24"/>
        </w:rPr>
      </w:pPr>
    </w:p>
    <w:p w:rsidR="003124E9" w:rsidRDefault="003124E9" w:rsidP="006841A5">
      <w:pPr>
        <w:spacing w:after="100" w:line="360" w:lineRule="auto"/>
        <w:contextualSpacing/>
        <w:rPr>
          <w:rFonts w:ascii="Arial" w:hAnsi="Arial" w:cs="Arial"/>
          <w:sz w:val="24"/>
          <w:szCs w:val="24"/>
        </w:rPr>
      </w:pPr>
      <w:r w:rsidRPr="00B308C3">
        <w:rPr>
          <w:rFonts w:ascii="Arial" w:hAnsi="Arial" w:cs="Arial"/>
          <w:sz w:val="24"/>
          <w:szCs w:val="24"/>
        </w:rPr>
        <w:t>- pod względem merytorycznym </w:t>
      </w:r>
      <w:r w:rsidRPr="00B308C3">
        <w:rPr>
          <w:rFonts w:ascii="Arial" w:hAnsi="Arial" w:cs="Arial"/>
          <w:iCs/>
          <w:sz w:val="24"/>
          <w:szCs w:val="24"/>
        </w:rPr>
        <w:t>(Wydział/Biuro, imię i nazwisko, tel., adres e-mail):</w:t>
      </w:r>
      <w:r w:rsidRPr="00B308C3">
        <w:rPr>
          <w:rFonts w:ascii="Arial" w:hAnsi="Arial" w:cs="Arial"/>
          <w:sz w:val="24"/>
          <w:szCs w:val="24"/>
        </w:rPr>
        <w:t xml:space="preserve"> Wydział</w:t>
      </w:r>
      <w:r w:rsidR="00B308C3">
        <w:rPr>
          <w:rFonts w:ascii="Arial" w:hAnsi="Arial" w:cs="Arial"/>
          <w:sz w:val="24"/>
          <w:szCs w:val="24"/>
        </w:rPr>
        <w:t xml:space="preserve"> Sportu, Monika Łazarczyk, tel.,</w:t>
      </w:r>
      <w:r w:rsidRPr="00B308C3">
        <w:rPr>
          <w:rFonts w:ascii="Arial" w:hAnsi="Arial" w:cs="Arial"/>
          <w:sz w:val="24"/>
          <w:szCs w:val="24"/>
        </w:rPr>
        <w:t xml:space="preserve"> 914351174, e-mail: </w:t>
      </w:r>
      <w:hyperlink r:id="rId9" w:history="1">
        <w:r w:rsidR="00B308C3" w:rsidRPr="009D609D">
          <w:rPr>
            <w:rStyle w:val="Hipercze"/>
            <w:rFonts w:ascii="Arial" w:hAnsi="Arial" w:cs="Arial"/>
            <w:sz w:val="24"/>
            <w:szCs w:val="24"/>
          </w:rPr>
          <w:t>mogor@um.szczecin.pl</w:t>
        </w:r>
      </w:hyperlink>
    </w:p>
    <w:p w:rsidR="00B308C3" w:rsidRPr="00B308C3" w:rsidRDefault="00B308C3" w:rsidP="006841A5">
      <w:pPr>
        <w:spacing w:after="100" w:line="360" w:lineRule="auto"/>
        <w:contextualSpacing/>
        <w:rPr>
          <w:rFonts w:ascii="Arial" w:hAnsi="Arial" w:cs="Arial"/>
          <w:sz w:val="24"/>
          <w:szCs w:val="24"/>
        </w:rPr>
      </w:pPr>
    </w:p>
    <w:sectPr w:rsidR="00B308C3" w:rsidRPr="00B308C3">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9" w:footer="709" w:gutter="0"/>
      <w:pgNumType w:start="1"/>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22A" w:rsidRDefault="00CB022A">
      <w:r>
        <w:separator/>
      </w:r>
    </w:p>
  </w:endnote>
  <w:endnote w:type="continuationSeparator" w:id="0">
    <w:p w:rsidR="00CB022A" w:rsidRDefault="00CB0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4E9" w:rsidRDefault="003124E9">
    <w:pPr>
      <w:pStyle w:val="Stopka"/>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4E9" w:rsidRDefault="003124E9">
    <w:pPr>
      <w:pStyle w:val="Stopka"/>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C91" w:rsidRDefault="008D4C9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22A" w:rsidRDefault="00CB022A">
      <w:r>
        <w:separator/>
      </w:r>
    </w:p>
  </w:footnote>
  <w:footnote w:type="continuationSeparator" w:id="0">
    <w:p w:rsidR="00CB022A" w:rsidRDefault="00CB02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C91" w:rsidRDefault="008D4C9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C91" w:rsidRDefault="008D4C91">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C91" w:rsidRDefault="008D4C9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64FA2C1C"/>
    <w:lvl w:ilvl="0">
      <w:start w:val="1"/>
      <w:numFmt w:val="decimal"/>
      <w:lvlText w:val="%1)"/>
      <w:lvlJc w:val="left"/>
      <w:rPr>
        <w:rFonts w:cs="Times New Roman"/>
      </w:rPr>
    </w:lvl>
    <w:lvl w:ilvl="1">
      <w:start w:val="9"/>
      <w:numFmt w:val="decimal"/>
      <w:lvlText w:val="%2."/>
      <w:lvlJc w:val="left"/>
      <w:pPr>
        <w:ind w:left="1866" w:hanging="360"/>
      </w:pPr>
      <w:rPr>
        <w:rFonts w:cs="Times New Roman" w:hint="default"/>
      </w:rPr>
    </w:lvl>
    <w:lvl w:ilvl="2" w:tentative="1">
      <w:start w:val="1"/>
      <w:numFmt w:val="lowerRoman"/>
      <w:lvlText w:val="%3."/>
      <w:lvlJc w:val="right"/>
      <w:pPr>
        <w:ind w:left="2586" w:hanging="180"/>
      </w:pPr>
      <w:rPr>
        <w:rFonts w:cs="Times New Roman"/>
      </w:rPr>
    </w:lvl>
    <w:lvl w:ilvl="3" w:tentative="1">
      <w:start w:val="1"/>
      <w:numFmt w:val="decimal"/>
      <w:lvlText w:val="%4."/>
      <w:lvlJc w:val="left"/>
      <w:pPr>
        <w:ind w:left="3306" w:hanging="360"/>
      </w:pPr>
      <w:rPr>
        <w:rFonts w:cs="Times New Roman"/>
      </w:rPr>
    </w:lvl>
    <w:lvl w:ilvl="4" w:tentative="1">
      <w:start w:val="1"/>
      <w:numFmt w:val="lowerLetter"/>
      <w:lvlText w:val="%5."/>
      <w:lvlJc w:val="left"/>
      <w:pPr>
        <w:ind w:left="4026" w:hanging="360"/>
      </w:pPr>
      <w:rPr>
        <w:rFonts w:cs="Times New Roman"/>
      </w:rPr>
    </w:lvl>
    <w:lvl w:ilvl="5" w:tentative="1">
      <w:start w:val="1"/>
      <w:numFmt w:val="lowerRoman"/>
      <w:lvlText w:val="%6."/>
      <w:lvlJc w:val="right"/>
      <w:pPr>
        <w:ind w:left="4746" w:hanging="180"/>
      </w:pPr>
      <w:rPr>
        <w:rFonts w:cs="Times New Roman"/>
      </w:rPr>
    </w:lvl>
    <w:lvl w:ilvl="6" w:tentative="1">
      <w:start w:val="1"/>
      <w:numFmt w:val="decimal"/>
      <w:lvlText w:val="%7."/>
      <w:lvlJc w:val="left"/>
      <w:pPr>
        <w:ind w:left="5466" w:hanging="360"/>
      </w:pPr>
      <w:rPr>
        <w:rFonts w:cs="Times New Roman"/>
      </w:rPr>
    </w:lvl>
    <w:lvl w:ilvl="7" w:tentative="1">
      <w:start w:val="1"/>
      <w:numFmt w:val="lowerLetter"/>
      <w:lvlText w:val="%8."/>
      <w:lvlJc w:val="left"/>
      <w:pPr>
        <w:ind w:left="6186" w:hanging="360"/>
      </w:pPr>
      <w:rPr>
        <w:rFonts w:cs="Times New Roman"/>
      </w:rPr>
    </w:lvl>
    <w:lvl w:ilvl="8" w:tentative="1">
      <w:start w:val="1"/>
      <w:numFmt w:val="lowerRoman"/>
      <w:lvlText w:val="%9."/>
      <w:lvlJc w:val="right"/>
      <w:pPr>
        <w:ind w:left="6906" w:hanging="180"/>
      </w:pPr>
      <w:rPr>
        <w:rFonts w:cs="Times New Roman"/>
      </w:rPr>
    </w:lvl>
  </w:abstractNum>
  <w:abstractNum w:abstractNumId="1" w15:restartNumberingAfterBreak="0">
    <w:nsid w:val="00000003"/>
    <w:multiLevelType w:val="singleLevel"/>
    <w:tmpl w:val="00000000"/>
    <w:lvl w:ilvl="0">
      <w:start w:val="1"/>
      <w:numFmt w:val="lowerLetter"/>
      <w:lvlText w:val="%1)"/>
      <w:lvlJc w:val="left"/>
      <w:rPr>
        <w:rFonts w:cs="Times New Roman"/>
      </w:rPr>
    </w:lvl>
  </w:abstractNum>
  <w:abstractNum w:abstractNumId="2" w15:restartNumberingAfterBreak="0">
    <w:nsid w:val="00000005"/>
    <w:multiLevelType w:val="singleLevel"/>
    <w:tmpl w:val="00000000"/>
    <w:lvl w:ilvl="0">
      <w:start w:val="1"/>
      <w:numFmt w:val="lowerLetter"/>
      <w:lvlText w:val="%1)"/>
      <w:lvlJc w:val="left"/>
      <w:rPr>
        <w:rFonts w:cs="Times New Roman"/>
      </w:rPr>
    </w:lvl>
  </w:abstractNum>
  <w:abstractNum w:abstractNumId="3" w15:restartNumberingAfterBreak="0">
    <w:nsid w:val="00000007"/>
    <w:multiLevelType w:val="multilevel"/>
    <w:tmpl w:val="0916E0D4"/>
    <w:lvl w:ilvl="0">
      <w:start w:val="1"/>
      <w:numFmt w:val="lowerLetter"/>
      <w:lvlText w:val="%1)"/>
      <w:lvlJc w:val="left"/>
      <w:rPr>
        <w:rFonts w:cs="Times New Roman"/>
      </w:rPr>
    </w:lvl>
    <w:lvl w:ilvl="1">
      <w:start w:val="780"/>
      <w:numFmt w:val="decimal"/>
      <w:lvlText w:val="%2"/>
      <w:lvlJc w:val="left"/>
      <w:pPr>
        <w:ind w:left="2336" w:hanging="405"/>
      </w:pPr>
      <w:rPr>
        <w:rFonts w:cs="Times New Roman" w:hint="default"/>
      </w:rPr>
    </w:lvl>
    <w:lvl w:ilvl="2" w:tentative="1">
      <w:start w:val="1"/>
      <w:numFmt w:val="lowerRoman"/>
      <w:lvlText w:val="%3."/>
      <w:lvlJc w:val="right"/>
      <w:pPr>
        <w:ind w:left="3011" w:hanging="180"/>
      </w:pPr>
      <w:rPr>
        <w:rFonts w:cs="Times New Roman"/>
      </w:rPr>
    </w:lvl>
    <w:lvl w:ilvl="3" w:tentative="1">
      <w:start w:val="1"/>
      <w:numFmt w:val="decimal"/>
      <w:lvlText w:val="%4."/>
      <w:lvlJc w:val="left"/>
      <w:pPr>
        <w:ind w:left="3731" w:hanging="360"/>
      </w:pPr>
      <w:rPr>
        <w:rFonts w:cs="Times New Roman"/>
      </w:rPr>
    </w:lvl>
    <w:lvl w:ilvl="4" w:tentative="1">
      <w:start w:val="1"/>
      <w:numFmt w:val="lowerLetter"/>
      <w:lvlText w:val="%5."/>
      <w:lvlJc w:val="left"/>
      <w:pPr>
        <w:ind w:left="4451" w:hanging="360"/>
      </w:pPr>
      <w:rPr>
        <w:rFonts w:cs="Times New Roman"/>
      </w:rPr>
    </w:lvl>
    <w:lvl w:ilvl="5" w:tentative="1">
      <w:start w:val="1"/>
      <w:numFmt w:val="lowerRoman"/>
      <w:lvlText w:val="%6."/>
      <w:lvlJc w:val="right"/>
      <w:pPr>
        <w:ind w:left="5171" w:hanging="180"/>
      </w:pPr>
      <w:rPr>
        <w:rFonts w:cs="Times New Roman"/>
      </w:rPr>
    </w:lvl>
    <w:lvl w:ilvl="6" w:tentative="1">
      <w:start w:val="1"/>
      <w:numFmt w:val="decimal"/>
      <w:lvlText w:val="%7."/>
      <w:lvlJc w:val="left"/>
      <w:pPr>
        <w:ind w:left="5891" w:hanging="360"/>
      </w:pPr>
      <w:rPr>
        <w:rFonts w:cs="Times New Roman"/>
      </w:rPr>
    </w:lvl>
    <w:lvl w:ilvl="7" w:tentative="1">
      <w:start w:val="1"/>
      <w:numFmt w:val="lowerLetter"/>
      <w:lvlText w:val="%8."/>
      <w:lvlJc w:val="left"/>
      <w:pPr>
        <w:ind w:left="6611" w:hanging="360"/>
      </w:pPr>
      <w:rPr>
        <w:rFonts w:cs="Times New Roman"/>
      </w:rPr>
    </w:lvl>
    <w:lvl w:ilvl="8" w:tentative="1">
      <w:start w:val="1"/>
      <w:numFmt w:val="lowerRoman"/>
      <w:lvlText w:val="%9."/>
      <w:lvlJc w:val="right"/>
      <w:pPr>
        <w:ind w:left="7331" w:hanging="180"/>
      </w:pPr>
      <w:rPr>
        <w:rFonts w:cs="Times New Roman"/>
      </w:rPr>
    </w:lvl>
  </w:abstractNum>
  <w:abstractNum w:abstractNumId="4" w15:restartNumberingAfterBreak="0">
    <w:nsid w:val="00000009"/>
    <w:multiLevelType w:val="singleLevel"/>
    <w:tmpl w:val="00000000"/>
    <w:lvl w:ilvl="0">
      <w:start w:val="1"/>
      <w:numFmt w:val="bullet"/>
      <w:lvlText w:val=""/>
      <w:lvlJc w:val="left"/>
      <w:rPr>
        <w:rFonts w:ascii="Symbol" w:hAnsi="Symbol"/>
      </w:rPr>
    </w:lvl>
  </w:abstractNum>
  <w:abstractNum w:abstractNumId="5" w15:restartNumberingAfterBreak="0">
    <w:nsid w:val="0000000B"/>
    <w:multiLevelType w:val="singleLevel"/>
    <w:tmpl w:val="00000000"/>
    <w:lvl w:ilvl="0">
      <w:start w:val="1"/>
      <w:numFmt w:val="decimal"/>
      <w:lvlText w:val="%1)"/>
      <w:lvlJc w:val="left"/>
      <w:rPr>
        <w:rFonts w:cs="Times New Roman"/>
      </w:rPr>
    </w:lvl>
  </w:abstractNum>
  <w:abstractNum w:abstractNumId="6" w15:restartNumberingAfterBreak="0">
    <w:nsid w:val="0000000D"/>
    <w:multiLevelType w:val="singleLevel"/>
    <w:tmpl w:val="00000000"/>
    <w:lvl w:ilvl="0">
      <w:start w:val="1"/>
      <w:numFmt w:val="decimal"/>
      <w:lvlText w:val="%1)"/>
      <w:lvlJc w:val="left"/>
      <w:rPr>
        <w:rFonts w:cs="Times New Roman"/>
      </w:rPr>
    </w:lvl>
  </w:abstractNum>
  <w:abstractNum w:abstractNumId="7" w15:restartNumberingAfterBreak="0">
    <w:nsid w:val="0000000F"/>
    <w:multiLevelType w:val="singleLevel"/>
    <w:tmpl w:val="00000000"/>
    <w:lvl w:ilvl="0">
      <w:start w:val="1"/>
      <w:numFmt w:val="decimal"/>
      <w:lvlText w:val="%1)"/>
      <w:lvlJc w:val="left"/>
      <w:rPr>
        <w:rFonts w:cs="Times New Roman"/>
      </w:rPr>
    </w:lvl>
  </w:abstractNum>
  <w:abstractNum w:abstractNumId="8" w15:restartNumberingAfterBreak="0">
    <w:nsid w:val="00000011"/>
    <w:multiLevelType w:val="singleLevel"/>
    <w:tmpl w:val="00000000"/>
    <w:lvl w:ilvl="0">
      <w:start w:val="1"/>
      <w:numFmt w:val="bullet"/>
      <w:lvlText w:val=""/>
      <w:lvlJc w:val="left"/>
      <w:rPr>
        <w:rFonts w:ascii="Symbol" w:hAnsi="Symbol"/>
      </w:rPr>
    </w:lvl>
  </w:abstractNum>
  <w:abstractNum w:abstractNumId="9" w15:restartNumberingAfterBreak="0">
    <w:nsid w:val="2A913BF7"/>
    <w:multiLevelType w:val="hybridMultilevel"/>
    <w:tmpl w:val="3B8E0908"/>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47373989"/>
    <w:multiLevelType w:val="hybridMultilevel"/>
    <w:tmpl w:val="09A45688"/>
    <w:lvl w:ilvl="0" w:tplc="0415000F">
      <w:start w:val="1"/>
      <w:numFmt w:val="decimal"/>
      <w:lvlText w:val="%1."/>
      <w:lvlJc w:val="left"/>
      <w:pPr>
        <w:ind w:left="720" w:hanging="360"/>
      </w:pPr>
      <w:rPr>
        <w:rFonts w:cs="Times New Roman"/>
      </w:rPr>
    </w:lvl>
    <w:lvl w:ilvl="1" w:tplc="3AF8CBFC">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47A25917"/>
    <w:multiLevelType w:val="hybridMultilevel"/>
    <w:tmpl w:val="2DE4025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501800B8"/>
    <w:multiLevelType w:val="hybridMultilevel"/>
    <w:tmpl w:val="9AC87FF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59391F21"/>
    <w:multiLevelType w:val="hybridMultilevel"/>
    <w:tmpl w:val="7A56976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769D3642"/>
    <w:multiLevelType w:val="hybridMultilevel"/>
    <w:tmpl w:val="91CA64D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7A474156"/>
    <w:multiLevelType w:val="hybridMultilevel"/>
    <w:tmpl w:val="A7E4837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7D126543"/>
    <w:multiLevelType w:val="hybridMultilevel"/>
    <w:tmpl w:val="4A0649A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1"/>
  </w:num>
  <w:num w:numId="9">
    <w:abstractNumId w:val="1"/>
  </w:num>
  <w:num w:numId="10">
    <w:abstractNumId w:val="0"/>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0"/>
  </w:num>
  <w:num w:numId="24">
    <w:abstractNumId w:val="0"/>
  </w:num>
  <w:num w:numId="25">
    <w:abstractNumId w:val="0"/>
  </w:num>
  <w:num w:numId="26">
    <w:abstractNumId w:val="3"/>
  </w:num>
  <w:num w:numId="27">
    <w:abstractNumId w:val="3"/>
  </w:num>
  <w:num w:numId="28">
    <w:abstractNumId w:val="3"/>
  </w:num>
  <w:num w:numId="29">
    <w:abstractNumId w:val="3"/>
  </w:num>
  <w:num w:numId="30">
    <w:abstractNumId w:val="0"/>
  </w:num>
  <w:num w:numId="31">
    <w:abstractNumId w:val="0"/>
  </w:num>
  <w:num w:numId="32">
    <w:abstractNumId w:val="4"/>
  </w:num>
  <w:num w:numId="33">
    <w:abstractNumId w:val="4"/>
  </w:num>
  <w:num w:numId="34">
    <w:abstractNumId w:val="4"/>
  </w:num>
  <w:num w:numId="35">
    <w:abstractNumId w:val="4"/>
  </w:num>
  <w:num w:numId="36">
    <w:abstractNumId w:val="4"/>
  </w:num>
  <w:num w:numId="37">
    <w:abstractNumId w:val="4"/>
  </w:num>
  <w:num w:numId="38">
    <w:abstractNumId w:val="0"/>
  </w:num>
  <w:num w:numId="39">
    <w:abstractNumId w:val="5"/>
  </w:num>
  <w:num w:numId="40">
    <w:abstractNumId w:val="5"/>
  </w:num>
  <w:num w:numId="41">
    <w:abstractNumId w:val="5"/>
  </w:num>
  <w:num w:numId="42">
    <w:abstractNumId w:val="6"/>
  </w:num>
  <w:num w:numId="43">
    <w:abstractNumId w:val="6"/>
  </w:num>
  <w:num w:numId="44">
    <w:abstractNumId w:val="6"/>
  </w:num>
  <w:num w:numId="45">
    <w:abstractNumId w:val="6"/>
  </w:num>
  <w:num w:numId="46">
    <w:abstractNumId w:val="6"/>
  </w:num>
  <w:num w:numId="47">
    <w:abstractNumId w:val="7"/>
  </w:num>
  <w:num w:numId="48">
    <w:abstractNumId w:val="7"/>
  </w:num>
  <w:num w:numId="49">
    <w:abstractNumId w:val="7"/>
  </w:num>
  <w:num w:numId="50">
    <w:abstractNumId w:val="8"/>
  </w:num>
  <w:num w:numId="51">
    <w:abstractNumId w:val="8"/>
  </w:num>
  <w:num w:numId="52">
    <w:abstractNumId w:val="8"/>
  </w:num>
  <w:num w:numId="53">
    <w:abstractNumId w:val="16"/>
  </w:num>
  <w:num w:numId="54">
    <w:abstractNumId w:val="12"/>
  </w:num>
  <w:num w:numId="55">
    <w:abstractNumId w:val="15"/>
  </w:num>
  <w:num w:numId="56">
    <w:abstractNumId w:val="11"/>
  </w:num>
  <w:num w:numId="57">
    <w:abstractNumId w:val="10"/>
  </w:num>
  <w:num w:numId="58">
    <w:abstractNumId w:val="9"/>
  </w:num>
  <w:num w:numId="59">
    <w:abstractNumId w:val="14"/>
  </w:num>
  <w:num w:numId="60">
    <w:abstractNumId w:val="13"/>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4BE"/>
    <w:rsid w:val="0006608B"/>
    <w:rsid w:val="00171D8F"/>
    <w:rsid w:val="002134E1"/>
    <w:rsid w:val="003124E9"/>
    <w:rsid w:val="003F4BA2"/>
    <w:rsid w:val="0044013F"/>
    <w:rsid w:val="006841A5"/>
    <w:rsid w:val="006E055A"/>
    <w:rsid w:val="008560CE"/>
    <w:rsid w:val="008964BE"/>
    <w:rsid w:val="008D4C91"/>
    <w:rsid w:val="00931AD6"/>
    <w:rsid w:val="00991801"/>
    <w:rsid w:val="009A505F"/>
    <w:rsid w:val="009D609D"/>
    <w:rsid w:val="00A14149"/>
    <w:rsid w:val="00B308C3"/>
    <w:rsid w:val="00C44394"/>
    <w:rsid w:val="00CB02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autoSpaceDE w:val="0"/>
      <w:autoSpaceDN w:val="0"/>
      <w:adjustRightInd w:val="0"/>
      <w:spacing w:after="0" w:line="240" w:lineRule="auto"/>
    </w:pPr>
    <w:rPr>
      <w:rFonts w:ascii="Helvetica" w:hAnsi="Helvetica" w:cs="Helvetica"/>
      <w:color w:val="000000"/>
    </w:rPr>
  </w:style>
  <w:style w:type="paragraph" w:styleId="Nagwek1">
    <w:name w:val="heading 1"/>
    <w:basedOn w:val="Normalny"/>
    <w:next w:val="Normalny"/>
    <w:link w:val="Nagwek1Znak"/>
    <w:uiPriority w:val="9"/>
    <w:qFormat/>
    <w:rsid w:val="002134E1"/>
    <w:pPr>
      <w:keepNext/>
      <w:spacing w:before="240" w:after="60"/>
      <w:outlineLvl w:val="0"/>
    </w:pPr>
    <w:rPr>
      <w:rFonts w:ascii="Arial" w:eastAsiaTheme="majorEastAsia" w:hAnsi="Arial" w:cs="Times New Roman"/>
      <w:b/>
      <w:bCs/>
      <w:kern w:val="32"/>
      <w:sz w:val="24"/>
      <w:szCs w:val="32"/>
    </w:rPr>
  </w:style>
  <w:style w:type="paragraph" w:styleId="Nagwek2">
    <w:name w:val="heading 2"/>
    <w:basedOn w:val="Normalny"/>
    <w:next w:val="Normalny"/>
    <w:link w:val="Nagwek2Znak"/>
    <w:uiPriority w:val="9"/>
    <w:unhideWhenUsed/>
    <w:qFormat/>
    <w:rsid w:val="002134E1"/>
    <w:pPr>
      <w:keepNext/>
      <w:spacing w:before="240" w:after="60"/>
      <w:outlineLvl w:val="1"/>
    </w:pPr>
    <w:rPr>
      <w:rFonts w:ascii="Arial" w:eastAsiaTheme="majorEastAsia" w:hAnsi="Arial" w:cs="Times New Roman"/>
      <w:b/>
      <w:bCs/>
      <w:iCs/>
      <w:sz w:val="24"/>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2134E1"/>
    <w:rPr>
      <w:rFonts w:ascii="Arial" w:eastAsiaTheme="majorEastAsia" w:hAnsi="Arial" w:cs="Times New Roman"/>
      <w:b/>
      <w:bCs/>
      <w:color w:val="000000"/>
      <w:kern w:val="32"/>
      <w:sz w:val="32"/>
      <w:szCs w:val="32"/>
    </w:rPr>
  </w:style>
  <w:style w:type="character" w:customStyle="1" w:styleId="Nagwek2Znak">
    <w:name w:val="Nagłówek 2 Znak"/>
    <w:basedOn w:val="Domylnaczcionkaakapitu"/>
    <w:link w:val="Nagwek2"/>
    <w:uiPriority w:val="9"/>
    <w:locked/>
    <w:rsid w:val="002134E1"/>
    <w:rPr>
      <w:rFonts w:ascii="Arial" w:eastAsiaTheme="majorEastAsia" w:hAnsi="Arial" w:cs="Times New Roman"/>
      <w:b/>
      <w:bCs/>
      <w:iCs/>
      <w:color w:val="000000"/>
      <w:sz w:val="28"/>
      <w:szCs w:val="28"/>
    </w:rPr>
  </w:style>
  <w:style w:type="character" w:customStyle="1" w:styleId="DefaultParagraphFont">
    <w:name w:val="DefaultParagraphFont"/>
  </w:style>
  <w:style w:type="paragraph" w:customStyle="1" w:styleId="Heading1">
    <w:name w:val="Heading1"/>
    <w:basedOn w:val="Normalny"/>
    <w:uiPriority w:val="99"/>
    <w:pPr>
      <w:spacing w:before="295" w:after="295"/>
      <w:outlineLvl w:val="0"/>
    </w:pPr>
    <w:rPr>
      <w:b/>
      <w:bCs/>
      <w:sz w:val="44"/>
      <w:szCs w:val="44"/>
    </w:rPr>
  </w:style>
  <w:style w:type="paragraph" w:customStyle="1" w:styleId="Heading2">
    <w:name w:val="Heading2"/>
    <w:basedOn w:val="Heading1"/>
    <w:uiPriority w:val="99"/>
    <w:pPr>
      <w:spacing w:before="274" w:after="274"/>
      <w:outlineLvl w:val="1"/>
    </w:pPr>
    <w:rPr>
      <w:sz w:val="33"/>
      <w:szCs w:val="33"/>
    </w:rPr>
  </w:style>
  <w:style w:type="paragraph" w:customStyle="1" w:styleId="Heading3">
    <w:name w:val="Heading3"/>
    <w:basedOn w:val="Heading2"/>
    <w:uiPriority w:val="99"/>
    <w:pPr>
      <w:spacing w:before="257" w:after="257"/>
      <w:outlineLvl w:val="2"/>
    </w:pPr>
    <w:rPr>
      <w:sz w:val="26"/>
      <w:szCs w:val="26"/>
    </w:rPr>
  </w:style>
  <w:style w:type="paragraph" w:customStyle="1" w:styleId="Heading4">
    <w:name w:val="Heading4"/>
    <w:basedOn w:val="Heading3"/>
    <w:uiPriority w:val="99"/>
    <w:pPr>
      <w:spacing w:before="293" w:after="293"/>
      <w:outlineLvl w:val="3"/>
    </w:pPr>
    <w:rPr>
      <w:sz w:val="22"/>
      <w:szCs w:val="22"/>
    </w:rPr>
  </w:style>
  <w:style w:type="paragraph" w:customStyle="1" w:styleId="Heading5">
    <w:name w:val="Heading5"/>
    <w:basedOn w:val="Heading4"/>
    <w:uiPriority w:val="99"/>
    <w:pPr>
      <w:spacing w:before="305" w:after="305"/>
      <w:outlineLvl w:val="4"/>
    </w:pPr>
    <w:rPr>
      <w:sz w:val="18"/>
      <w:szCs w:val="18"/>
    </w:rPr>
  </w:style>
  <w:style w:type="paragraph" w:customStyle="1" w:styleId="Heading6">
    <w:name w:val="Heading6"/>
    <w:basedOn w:val="Heading5"/>
    <w:uiPriority w:val="99"/>
    <w:pPr>
      <w:spacing w:before="343" w:after="343"/>
      <w:outlineLvl w:val="5"/>
    </w:pPr>
    <w:rPr>
      <w:sz w:val="15"/>
      <w:szCs w:val="15"/>
    </w:rPr>
  </w:style>
  <w:style w:type="paragraph" w:customStyle="1" w:styleId="Heading7">
    <w:name w:val="Heading7"/>
    <w:basedOn w:val="Heading6"/>
    <w:uiPriority w:val="99"/>
    <w:pPr>
      <w:outlineLvl w:val="6"/>
    </w:pPr>
  </w:style>
  <w:style w:type="paragraph" w:customStyle="1" w:styleId="Heading8">
    <w:name w:val="Heading8"/>
    <w:basedOn w:val="Heading7"/>
    <w:uiPriority w:val="99"/>
    <w:pPr>
      <w:outlineLvl w:val="7"/>
    </w:pPr>
  </w:style>
  <w:style w:type="paragraph" w:customStyle="1" w:styleId="Heading9">
    <w:name w:val="Heading9"/>
    <w:basedOn w:val="Heading8"/>
    <w:uiPriority w:val="99"/>
    <w:pPr>
      <w:outlineLvl w:val="8"/>
    </w:pPr>
  </w:style>
  <w:style w:type="paragraph" w:styleId="Lista">
    <w:name w:val="List"/>
    <w:basedOn w:val="Normalny"/>
    <w:uiPriority w:val="99"/>
  </w:style>
  <w:style w:type="paragraph" w:customStyle="1" w:styleId="Footnote">
    <w:name w:val="Footnote"/>
    <w:basedOn w:val="Normalny"/>
    <w:uiPriority w:val="99"/>
  </w:style>
  <w:style w:type="paragraph" w:styleId="Nagwek">
    <w:name w:val="header"/>
    <w:basedOn w:val="Normalny"/>
    <w:link w:val="NagwekZnak"/>
    <w:uiPriority w:val="99"/>
  </w:style>
  <w:style w:type="character" w:customStyle="1" w:styleId="NagwekZnak">
    <w:name w:val="Nagłówek Znak"/>
    <w:basedOn w:val="Domylnaczcionkaakapitu"/>
    <w:link w:val="Nagwek"/>
    <w:uiPriority w:val="99"/>
    <w:semiHidden/>
    <w:locked/>
    <w:rPr>
      <w:rFonts w:ascii="Helvetica" w:hAnsi="Helvetica" w:cs="Helvetica"/>
      <w:color w:val="000000"/>
    </w:rPr>
  </w:style>
  <w:style w:type="paragraph" w:styleId="Stopka">
    <w:name w:val="footer"/>
    <w:basedOn w:val="Normalny"/>
    <w:link w:val="StopkaZnak"/>
    <w:uiPriority w:val="99"/>
  </w:style>
  <w:style w:type="character" w:customStyle="1" w:styleId="StopkaZnak">
    <w:name w:val="Stopka Znak"/>
    <w:basedOn w:val="Domylnaczcionkaakapitu"/>
    <w:link w:val="Stopka"/>
    <w:uiPriority w:val="99"/>
    <w:semiHidden/>
    <w:locked/>
    <w:rPr>
      <w:rFonts w:ascii="Helvetica" w:hAnsi="Helvetica" w:cs="Helvetica"/>
      <w:color w:val="000000"/>
    </w:rPr>
  </w:style>
  <w:style w:type="character" w:styleId="Hipercze">
    <w:name w:val="Hyperlink"/>
    <w:basedOn w:val="DefaultParagraphFont"/>
    <w:uiPriority w:val="99"/>
    <w:rPr>
      <w:rFonts w:cs="Times New Roman"/>
      <w:color w:val="0000FF"/>
      <w:u w:val="single"/>
    </w:rPr>
  </w:style>
  <w:style w:type="paragraph" w:customStyle="1" w:styleId="InvalidStyleName">
    <w:name w:val="InvalidStyleName"/>
    <w:basedOn w:val="Normalny"/>
    <w:uiPriority w:val="99"/>
    <w:rPr>
      <w:b/>
      <w:bCs/>
      <w:color w:val="00FF00"/>
      <w:u w:val="dash"/>
    </w:rPr>
  </w:style>
  <w:style w:type="paragraph" w:customStyle="1" w:styleId="FieldValue">
    <w:name w:val="FieldValue"/>
    <w:basedOn w:val="Normalny"/>
    <w:uiPriority w:val="99"/>
  </w:style>
  <w:style w:type="paragraph" w:customStyle="1" w:styleId="TextArea">
    <w:name w:val="TextArea"/>
    <w:basedOn w:val="FieldValu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krupec@um.szczecin.p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bip.um.szczecin.pl/chapter_131142.asp"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ogor@um.szczecin.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2600</Words>
  <Characters>16915</Characters>
  <Application>Microsoft Office Word</Application>
  <DocSecurity>0</DocSecurity>
  <Lines>140</Lines>
  <Paragraphs>38</Paragraphs>
  <ScaleCrop>false</ScaleCrop>
  <HeadingPairs>
    <vt:vector size="4" baseType="variant">
      <vt:variant>
        <vt:lpstr>Tytuł</vt:lpstr>
      </vt:variant>
      <vt:variant>
        <vt:i4>1</vt:i4>
      </vt:variant>
      <vt:variant>
        <vt:lpstr>Nagłówki</vt:lpstr>
      </vt:variant>
      <vt:variant>
        <vt:i4>24</vt:i4>
      </vt:variant>
    </vt:vector>
  </HeadingPairs>
  <TitlesOfParts>
    <vt:vector size="25" baseType="lpstr">
      <vt:lpstr>Ogłoszenie konkursowe</vt:lpstr>
      <vt:lpstr>OGŁOSZENIE PREZYDENTA MIASTA SZCZECIN</vt:lpstr>
      <vt:lpstr/>
      <vt:lpstr>Nr Otwartego Konkursu Ofert:</vt:lpstr>
      <vt:lpstr>BDO/IK/2021/027</vt:lpstr>
      <vt:lpstr/>
      <vt:lpstr>PREZYDENT MIASTA SZCZECIN</vt:lpstr>
      <vt:lpstr>ogłasza otwarty konkurs ofert</vt:lpstr>
      <vt:lpstr>na wsparcie</vt:lpstr>
      <vt:lpstr>realizacji zadania publicznego w zakresie</vt:lpstr>
      <vt:lpstr>wspierania i upowszechniania kultury fizycznej</vt:lpstr>
      <vt:lpstr>    Nazwa zadania:</vt:lpstr>
      <vt:lpstr>    Opis zadania:</vt:lpstr>
      <vt:lpstr>    Cel zadania:</vt:lpstr>
      <vt:lpstr>    Wysokość środków publicznych przeznaczonych na realizację zadania:</vt:lpstr>
      <vt:lpstr>    Zasady przyznawania dotacji:</vt:lpstr>
      <vt:lpstr>    Termin realizacji zadania: od dnia 01.02.2021 r. do dnia 31.12.2021 r., przy czy</vt:lpstr>
      <vt:lpstr>    Warunki realizacji zadania:</vt:lpstr>
      <vt:lpstr>    Wymagane informacje merytoryczne:</vt:lpstr>
      <vt:lpstr>    Tryb wyboru ofert:</vt:lpstr>
      <vt:lpstr>    Kryteria wyboru ofert:</vt:lpstr>
      <vt:lpstr>    Termin dokonania wyboru ofert:</vt:lpstr>
      <vt:lpstr>    Zrealizowane przez Gminę Miasto Szczecin w roku ogłoszenia otwartego konkursu of</vt:lpstr>
      <vt:lpstr>    Ochrona danych osobowych:</vt:lpstr>
      <vt:lpstr>    Informacje dodatkowe:</vt:lpstr>
    </vt:vector>
  </TitlesOfParts>
  <Manager/>
  <Company/>
  <LinksUpToDate>false</LinksUpToDate>
  <CharactersWithSpaces>19477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 konkursowe</dc:title>
  <dc:subject>Otwarty Konkurs Ofert</dc:subject>
  <dc:creator/>
  <cp:keywords/>
  <dc:description/>
  <cp:lastModifiedBy/>
  <cp:revision>1</cp:revision>
  <dcterms:created xsi:type="dcterms:W3CDTF">2021-03-15T12:19:00Z</dcterms:created>
  <dcterms:modified xsi:type="dcterms:W3CDTF">2021-03-15T12:20:00Z</dcterms:modified>
</cp:coreProperties>
</file>